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C7" w:rsidRDefault="00252794" w:rsidP="00F55C7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 xml:space="preserve">DICHIARAZIONE DI POSSESSO DI IDONEA </w:t>
      </w:r>
    </w:p>
    <w:p w:rsidR="00252794" w:rsidRPr="001702F8" w:rsidRDefault="00252794" w:rsidP="00F55C7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>PROFESSIONALITÀ</w:t>
      </w:r>
      <w:r w:rsidR="009E04C7">
        <w:rPr>
          <w:rFonts w:cs="Times New Roman"/>
          <w:b/>
          <w:sz w:val="22"/>
          <w:szCs w:val="22"/>
        </w:rPr>
        <w:t xml:space="preserve">, CAPACITA’ </w:t>
      </w:r>
      <w:r w:rsidRPr="001702F8">
        <w:rPr>
          <w:rFonts w:cs="Times New Roman"/>
          <w:b/>
          <w:sz w:val="22"/>
          <w:szCs w:val="22"/>
        </w:rPr>
        <w:t xml:space="preserve"> E QUALIFICAZIONE</w:t>
      </w:r>
    </w:p>
    <w:p w:rsidR="00252794" w:rsidRPr="001702F8" w:rsidRDefault="00252794" w:rsidP="005B62E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864E97" w:rsidRDefault="00864E97" w:rsidP="00864E97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:rsidR="00864E97" w:rsidRDefault="00864E97" w:rsidP="00864E97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Farmacie Comunali Riunite FCR</w:t>
      </w:r>
    </w:p>
    <w:p w:rsidR="00864E97" w:rsidRDefault="00864E97" w:rsidP="00864E97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:rsidR="00864E97" w:rsidRPr="00E165FC" w:rsidRDefault="00864E97" w:rsidP="00864E97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Reggio Emilia</w:t>
      </w:r>
    </w:p>
    <w:p w:rsidR="00864E97" w:rsidRDefault="00864E97" w:rsidP="005B62E1">
      <w:pPr>
        <w:suppressAutoHyphens w:val="0"/>
        <w:jc w:val="both"/>
        <w:rPr>
          <w:rFonts w:cs="Times New Roman"/>
          <w:sz w:val="22"/>
          <w:szCs w:val="22"/>
        </w:rPr>
      </w:pPr>
    </w:p>
    <w:p w:rsidR="00B3722A" w:rsidRPr="00B3722A" w:rsidRDefault="00B3722A" w:rsidP="00B3722A">
      <w:pPr>
        <w:rPr>
          <w:b/>
          <w:caps/>
          <w:sz w:val="22"/>
          <w:szCs w:val="22"/>
        </w:rPr>
      </w:pPr>
    </w:p>
    <w:p w:rsidR="006309E2" w:rsidRPr="001702F8" w:rsidRDefault="006309E2" w:rsidP="00221513">
      <w:pPr>
        <w:spacing w:line="340" w:lineRule="exact"/>
        <w:rPr>
          <w:rFonts w:cs="Times New Roman"/>
          <w:sz w:val="22"/>
          <w:szCs w:val="22"/>
        </w:rPr>
      </w:pPr>
    </w:p>
    <w:p w:rsidR="00BC0852" w:rsidRPr="006553C8" w:rsidRDefault="00252794" w:rsidP="005B62E1">
      <w:pPr>
        <w:suppressAutoHyphens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1702F8">
        <w:rPr>
          <w:rFonts w:cs="Times New Roman"/>
          <w:b/>
          <w:bCs/>
          <w:i/>
          <w:iCs/>
          <w:sz w:val="22"/>
          <w:szCs w:val="22"/>
        </w:rPr>
        <w:t>N.B.:</w:t>
      </w:r>
      <w:r w:rsidR="00015F96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il modello è strutturato in modo che ciascun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O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peratore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E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conomico presenti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questa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 dichiarazione singolarmente, anche se partecipa in raggruppamen</w:t>
      </w:r>
      <w:r w:rsidR="006553C8">
        <w:rPr>
          <w:rFonts w:cs="Times New Roman"/>
          <w:b/>
          <w:bCs/>
          <w:i/>
          <w:iCs/>
          <w:sz w:val="22"/>
          <w:szCs w:val="22"/>
        </w:rPr>
        <w:t>to, consorzio ordinario o GEIE</w:t>
      </w:r>
      <w:r w:rsidR="009E04C7">
        <w:rPr>
          <w:rFonts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="009E04C7">
        <w:rPr>
          <w:rFonts w:cs="Times New Roman"/>
          <w:b/>
          <w:bCs/>
          <w:i/>
          <w:iCs/>
          <w:sz w:val="22"/>
          <w:szCs w:val="22"/>
        </w:rPr>
        <w:t>ausliario</w:t>
      </w:r>
      <w:proofErr w:type="spellEnd"/>
      <w:r w:rsidR="009E04C7">
        <w:rPr>
          <w:rFonts w:cs="Times New Roman"/>
          <w:b/>
          <w:bCs/>
          <w:i/>
          <w:iCs/>
          <w:sz w:val="22"/>
          <w:szCs w:val="22"/>
        </w:rPr>
        <w:t xml:space="preserve"> etc.</w:t>
      </w:r>
      <w:r w:rsidR="006553C8">
        <w:rPr>
          <w:rFonts w:cs="Times New Roman"/>
          <w:b/>
          <w:bCs/>
          <w:i/>
          <w:iCs/>
          <w:sz w:val="22"/>
          <w:szCs w:val="22"/>
        </w:rPr>
        <w:t>.</w:t>
      </w:r>
    </w:p>
    <w:p w:rsidR="001702F8" w:rsidRPr="001702F8" w:rsidRDefault="001702F8" w:rsidP="005B62E1">
      <w:pPr>
        <w:suppressAutoHyphens w:val="0"/>
        <w:jc w:val="both"/>
        <w:rPr>
          <w:rFonts w:cs="Times New Roman"/>
          <w:sz w:val="22"/>
          <w:szCs w:val="22"/>
        </w:rPr>
      </w:pPr>
    </w:p>
    <w:p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:rsidR="00703468" w:rsidRPr="001702F8" w:rsidRDefault="00703468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:rsidR="00703468" w:rsidRPr="001702F8" w:rsidRDefault="006309E2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</w:t>
      </w:r>
      <w:r w:rsidR="00703468" w:rsidRPr="001702F8">
        <w:rPr>
          <w:rFonts w:cs="Times New Roman"/>
          <w:sz w:val="22"/>
          <w:szCs w:val="22"/>
        </w:rPr>
        <w:t xml:space="preserve">odice </w:t>
      </w:r>
      <w:r w:rsidRPr="001702F8">
        <w:rPr>
          <w:rFonts w:cs="Times New Roman"/>
          <w:sz w:val="22"/>
          <w:szCs w:val="22"/>
        </w:rPr>
        <w:t>F</w:t>
      </w:r>
      <w:r w:rsidR="00703468" w:rsidRPr="001702F8">
        <w:rPr>
          <w:rFonts w:cs="Times New Roman"/>
          <w:sz w:val="22"/>
          <w:szCs w:val="22"/>
        </w:rPr>
        <w:t>iscale ______________________</w:t>
      </w:r>
      <w:r w:rsidR="00864E97">
        <w:rPr>
          <w:rFonts w:cs="Times New Roman"/>
          <w:sz w:val="22"/>
          <w:szCs w:val="22"/>
        </w:rPr>
        <w:t>____ in qualità di ____________</w:t>
      </w:r>
      <w:r w:rsidR="00703468" w:rsidRPr="001702F8">
        <w:rPr>
          <w:rFonts w:cs="Times New Roman"/>
          <w:sz w:val="22"/>
          <w:szCs w:val="22"/>
        </w:rPr>
        <w:t>__________________________</w:t>
      </w:r>
    </w:p>
    <w:p w:rsidR="00703468" w:rsidRPr="001702F8" w:rsidRDefault="00703468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dell</w:t>
      </w:r>
      <w:r w:rsidR="0005058B" w:rsidRPr="001702F8">
        <w:rPr>
          <w:rFonts w:cs="Times New Roman"/>
          <w:sz w:val="22"/>
          <w:szCs w:val="22"/>
        </w:rPr>
        <w:t>’</w:t>
      </w:r>
      <w:r w:rsidRPr="001702F8">
        <w:rPr>
          <w:rFonts w:cs="Times New Roman"/>
          <w:sz w:val="22"/>
          <w:szCs w:val="22"/>
        </w:rPr>
        <w:t>Operatore Economico _________________________________________________________________</w:t>
      </w:r>
    </w:p>
    <w:p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Codice Fiscale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____________________________ Partita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IVA _____________________________________</w:t>
      </w:r>
    </w:p>
    <w:p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telefono _____________________ fax ______________________ e-mail ___________________________</w:t>
      </w:r>
    </w:p>
    <w:p w:rsidR="00BC0852" w:rsidRPr="001702F8" w:rsidRDefault="00BC0852" w:rsidP="00F55C75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:rsidR="0018756C" w:rsidRPr="00F55C75" w:rsidRDefault="0018756C" w:rsidP="0018756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DICHIARA</w:t>
      </w:r>
    </w:p>
    <w:p w:rsidR="0018756C" w:rsidRDefault="0018756C" w:rsidP="00E14509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ai sensi del D.P.R. 445/00</w:t>
      </w:r>
    </w:p>
    <w:p w:rsidR="00E14509" w:rsidRPr="00E14509" w:rsidRDefault="00E14509" w:rsidP="00E14509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i/>
          <w:color w:val="000000"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 xml:space="preserve">A) </w:t>
      </w:r>
      <w:r w:rsidRPr="00F55C75">
        <w:rPr>
          <w:rFonts w:cs="Times New Roman"/>
          <w:i/>
          <w:color w:val="000000"/>
          <w:sz w:val="22"/>
          <w:szCs w:val="22"/>
        </w:rPr>
        <w:t>il possesso dei requisiti di professionalità:</w:t>
      </w:r>
    </w:p>
    <w:p w:rsidR="000110B3" w:rsidRPr="00E14509" w:rsidRDefault="000110B3" w:rsidP="00E14509">
      <w:pPr>
        <w:pStyle w:val="Paragrafoelenco"/>
        <w:spacing w:line="320" w:lineRule="exact"/>
        <w:ind w:left="1413" w:hanging="345"/>
        <w:jc w:val="both"/>
        <w:rPr>
          <w:sz w:val="22"/>
          <w:szCs w:val="22"/>
        </w:rPr>
      </w:pPr>
      <w:r w:rsidRPr="000110B3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0110B3">
        <w:rPr>
          <w:sz w:val="22"/>
          <w:szCs w:val="22"/>
        </w:rPr>
        <w:t>l’iscrizione alla CCIAA, per attività</w:t>
      </w:r>
      <w:r w:rsidRPr="000110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</w:t>
      </w:r>
      <w:r w:rsidRPr="000110B3">
        <w:rPr>
          <w:sz w:val="22"/>
          <w:szCs w:val="22"/>
        </w:rPr>
        <w:t xml:space="preserve">,  con numero </w:t>
      </w:r>
      <w:r>
        <w:rPr>
          <w:sz w:val="22"/>
          <w:szCs w:val="22"/>
        </w:rPr>
        <w:t xml:space="preserve">di iscrizione ______________________________________________________ </w:t>
      </w:r>
      <w:r w:rsidRPr="000110B3">
        <w:rPr>
          <w:sz w:val="22"/>
          <w:szCs w:val="22"/>
        </w:rPr>
        <w:t xml:space="preserve">ed anno di iscrizione </w:t>
      </w:r>
      <w:r>
        <w:rPr>
          <w:sz w:val="22"/>
          <w:szCs w:val="22"/>
        </w:rPr>
        <w:t xml:space="preserve">_____________________________ </w:t>
      </w:r>
      <w:r w:rsidRPr="000110B3">
        <w:rPr>
          <w:sz w:val="22"/>
          <w:szCs w:val="22"/>
        </w:rPr>
        <w:t>e codice di attività</w:t>
      </w:r>
      <w:r>
        <w:rPr>
          <w:sz w:val="22"/>
          <w:szCs w:val="22"/>
        </w:rPr>
        <w:t xml:space="preserve"> ______________________________________________________________________</w:t>
      </w:r>
      <w:r w:rsidRPr="000110B3">
        <w:rPr>
          <w:sz w:val="22"/>
          <w:szCs w:val="22"/>
        </w:rPr>
        <w:t xml:space="preserve">; </w:t>
      </w:r>
      <w:r w:rsidR="00864E97">
        <w:rPr>
          <w:rStyle w:val="Rimandonotaapidipagina"/>
          <w:sz w:val="22"/>
          <w:szCs w:val="22"/>
        </w:rPr>
        <w:footnoteReference w:id="1"/>
      </w:r>
    </w:p>
    <w:p w:rsidR="000110B3" w:rsidRPr="000110B3" w:rsidRDefault="000110B3" w:rsidP="000110B3">
      <w:pPr>
        <w:pStyle w:val="Paragrafoelenco"/>
        <w:numPr>
          <w:ilvl w:val="0"/>
          <w:numId w:val="14"/>
        </w:numPr>
        <w:spacing w:line="320" w:lineRule="exact"/>
        <w:jc w:val="both"/>
        <w:rPr>
          <w:sz w:val="22"/>
          <w:szCs w:val="22"/>
        </w:rPr>
      </w:pPr>
      <w:r w:rsidRPr="000110B3">
        <w:rPr>
          <w:sz w:val="22"/>
          <w:szCs w:val="22"/>
        </w:rPr>
        <w:t>iscrizione in altro registro/albo/elenco (per i soggetti tenuti):</w:t>
      </w:r>
      <w:r>
        <w:rPr>
          <w:sz w:val="22"/>
          <w:szCs w:val="22"/>
        </w:rPr>
        <w:t xml:space="preserve"> ______________________________________________________________________</w:t>
      </w:r>
    </w:p>
    <w:p w:rsidR="000110B3" w:rsidRPr="000110B3" w:rsidRDefault="000110B3" w:rsidP="00E14509">
      <w:pPr>
        <w:spacing w:line="320" w:lineRule="exact"/>
        <w:ind w:left="708" w:firstLine="708"/>
        <w:jc w:val="both"/>
        <w:rPr>
          <w:b/>
          <w:sz w:val="22"/>
          <w:szCs w:val="22"/>
        </w:rPr>
      </w:pPr>
      <w:r w:rsidRPr="000110B3">
        <w:rPr>
          <w:sz w:val="22"/>
          <w:szCs w:val="22"/>
        </w:rPr>
        <w:t>per attività</w:t>
      </w:r>
      <w:r w:rsidRPr="000110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</w:t>
      </w:r>
      <w:r w:rsidRPr="000110B3">
        <w:rPr>
          <w:b/>
          <w:sz w:val="22"/>
          <w:szCs w:val="22"/>
        </w:rPr>
        <w:t>;</w:t>
      </w:r>
    </w:p>
    <w:p w:rsidR="000110B3" w:rsidRPr="000110B3" w:rsidRDefault="000110B3" w:rsidP="00FC10B3">
      <w:pPr>
        <w:pStyle w:val="Paragrafoelenco"/>
        <w:spacing w:line="320" w:lineRule="exact"/>
        <w:ind w:left="1413" w:hanging="345"/>
        <w:jc w:val="both"/>
        <w:rPr>
          <w:b/>
          <w:sz w:val="22"/>
          <w:szCs w:val="22"/>
        </w:rPr>
      </w:pPr>
      <w:r w:rsidRPr="000110B3">
        <w:rPr>
          <w:b/>
          <w:sz w:val="22"/>
          <w:szCs w:val="22"/>
        </w:rPr>
        <w:t xml:space="preserve">- </w:t>
      </w:r>
      <w:r w:rsidRPr="000110B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0110B3">
        <w:rPr>
          <w:sz w:val="22"/>
          <w:szCs w:val="22"/>
        </w:rPr>
        <w:t>il mero possesso dei requisiti (fatta eccezione della sede) per l’iscrizione</w:t>
      </w:r>
      <w:r w:rsidR="00FC10B3">
        <w:rPr>
          <w:sz w:val="22"/>
          <w:szCs w:val="22"/>
        </w:rPr>
        <w:t xml:space="preserve"> all’Albo__________________________________________________________________</w:t>
      </w:r>
      <w:r w:rsidRPr="000110B3">
        <w:rPr>
          <w:sz w:val="22"/>
          <w:szCs w:val="22"/>
        </w:rPr>
        <w:t xml:space="preserve">, in quanto con sede legale in Regione </w:t>
      </w:r>
      <w:r w:rsidR="00FC10B3">
        <w:rPr>
          <w:sz w:val="22"/>
          <w:szCs w:val="22"/>
        </w:rPr>
        <w:t xml:space="preserve">__________________________________________ </w:t>
      </w:r>
      <w:r w:rsidRPr="000110B3">
        <w:rPr>
          <w:sz w:val="22"/>
          <w:szCs w:val="22"/>
        </w:rPr>
        <w:t xml:space="preserve">che non dispone ancora di Albo, </w:t>
      </w:r>
      <w:r w:rsidRPr="00FC10B3">
        <w:rPr>
          <w:sz w:val="22"/>
          <w:szCs w:val="22"/>
        </w:rPr>
        <w:t>per attività</w:t>
      </w:r>
      <w:r w:rsidRPr="000110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  <w:r w:rsidRPr="000110B3">
        <w:rPr>
          <w:b/>
          <w:sz w:val="22"/>
          <w:szCs w:val="22"/>
        </w:rPr>
        <w:t>;</w:t>
      </w:r>
    </w:p>
    <w:p w:rsidR="0018756C" w:rsidRPr="006553C8" w:rsidRDefault="000110B3" w:rsidP="006553C8">
      <w:pPr>
        <w:pStyle w:val="Paragrafoelenco"/>
        <w:spacing w:line="320" w:lineRule="exact"/>
        <w:ind w:left="1413" w:hanging="345"/>
        <w:jc w:val="both"/>
        <w:rPr>
          <w:b/>
          <w:sz w:val="22"/>
          <w:szCs w:val="22"/>
        </w:rPr>
      </w:pPr>
      <w:r w:rsidRPr="000110B3">
        <w:rPr>
          <w:sz w:val="22"/>
          <w:szCs w:val="22"/>
        </w:rPr>
        <w:t xml:space="preserve">- </w:t>
      </w:r>
      <w:r w:rsidR="00FC10B3">
        <w:rPr>
          <w:sz w:val="22"/>
          <w:szCs w:val="22"/>
        </w:rPr>
        <w:tab/>
      </w:r>
      <w:r w:rsidRPr="000110B3">
        <w:rPr>
          <w:sz w:val="22"/>
          <w:szCs w:val="22"/>
        </w:rPr>
        <w:t xml:space="preserve">la possibilità statutaria di svolgere </w:t>
      </w:r>
      <w:r w:rsidRPr="00920BC5">
        <w:rPr>
          <w:sz w:val="22"/>
          <w:szCs w:val="22"/>
        </w:rPr>
        <w:t>attività pertinenti all’oggetto dell’appalto</w:t>
      </w:r>
      <w:r w:rsidR="00920BC5" w:rsidRPr="00920BC5">
        <w:rPr>
          <w:sz w:val="22"/>
          <w:szCs w:val="22"/>
        </w:rPr>
        <w:t xml:space="preserve"> ed in particolare:</w:t>
      </w:r>
      <w:r w:rsidR="00FC10B3">
        <w:rPr>
          <w:b/>
          <w:sz w:val="22"/>
          <w:szCs w:val="22"/>
        </w:rPr>
        <w:t xml:space="preserve"> __________________________________________________________________________</w:t>
      </w:r>
    </w:p>
    <w:p w:rsidR="009E04C7" w:rsidRDefault="009E04C7" w:rsidP="00431975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rPr>
          <w:rFonts w:cs="Times New Roman"/>
          <w:b/>
          <w:sz w:val="22"/>
          <w:szCs w:val="22"/>
        </w:rPr>
      </w:pPr>
    </w:p>
    <w:p w:rsidR="006426ED" w:rsidRDefault="006426ED" w:rsidP="006426ED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rPr>
          <w:rFonts w:cs="Times New Roman"/>
          <w:b/>
          <w:sz w:val="22"/>
          <w:szCs w:val="22"/>
        </w:rPr>
      </w:pPr>
    </w:p>
    <w:p w:rsidR="009E04C7" w:rsidRDefault="0018756C" w:rsidP="00431975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rPr>
          <w:i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B)</w:t>
      </w:r>
      <w:r w:rsidRPr="00F55C75">
        <w:rPr>
          <w:rFonts w:cs="Times New Roman"/>
          <w:sz w:val="22"/>
          <w:szCs w:val="22"/>
        </w:rPr>
        <w:t xml:space="preserve"> </w:t>
      </w:r>
      <w:r w:rsidR="00431975" w:rsidRPr="0093420E">
        <w:rPr>
          <w:i/>
          <w:sz w:val="22"/>
          <w:szCs w:val="22"/>
        </w:rPr>
        <w:t xml:space="preserve">il possesso di idonea </w:t>
      </w:r>
      <w:r w:rsidR="006426ED">
        <w:rPr>
          <w:i/>
          <w:sz w:val="22"/>
          <w:szCs w:val="22"/>
        </w:rPr>
        <w:t xml:space="preserve">capacità e </w:t>
      </w:r>
      <w:r w:rsidR="00431975" w:rsidRPr="0093420E">
        <w:rPr>
          <w:i/>
          <w:sz w:val="22"/>
          <w:szCs w:val="22"/>
        </w:rPr>
        <w:t>qualificazione</w:t>
      </w:r>
      <w:r w:rsidR="006426ED">
        <w:rPr>
          <w:rStyle w:val="Rimandonotaapidipagina"/>
          <w:i/>
          <w:sz w:val="22"/>
          <w:szCs w:val="22"/>
        </w:rPr>
        <w:footnoteReference w:id="2"/>
      </w:r>
      <w:r w:rsidR="00431975" w:rsidRPr="0093420E">
        <w:rPr>
          <w:i/>
          <w:sz w:val="22"/>
          <w:szCs w:val="22"/>
        </w:rPr>
        <w:t xml:space="preserve"> </w:t>
      </w:r>
    </w:p>
    <w:p w:rsidR="006426ED" w:rsidRDefault="006426ED" w:rsidP="00431975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rPr>
          <w:i/>
          <w:sz w:val="22"/>
          <w:szCs w:val="22"/>
        </w:rPr>
      </w:pPr>
    </w:p>
    <w:p w:rsidR="009E04C7" w:rsidRPr="003A431A" w:rsidRDefault="009E04C7" w:rsidP="009E04C7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6A140E">
        <w:rPr>
          <w:b/>
          <w:sz w:val="22"/>
          <w:szCs w:val="22"/>
          <w:u w:val="single"/>
        </w:rPr>
        <w:t>per il LOTTO 1</w:t>
      </w:r>
    </w:p>
    <w:p w:rsidR="009E04C7" w:rsidRDefault="009E04C7" w:rsidP="009E04C7">
      <w:pPr>
        <w:spacing w:line="320" w:lineRule="exact"/>
        <w:ind w:left="786" w:hanging="78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>di aver fatturato nel triennio antecedente la data di pubblicazione dell’Avviso sulla GUCE, o nel minor periodo di attività, per servizi analoghi a quelli oggetto di contratto</w:t>
      </w:r>
      <w:r>
        <w:rPr>
          <w:sz w:val="22"/>
          <w:szCs w:val="22"/>
        </w:rPr>
        <w:t xml:space="preserve"> (LOTTO 1</w:t>
      </w:r>
      <w:r w:rsidRPr="005D79D6">
        <w:rPr>
          <w:sz w:val="22"/>
          <w:szCs w:val="22"/>
        </w:rPr>
        <w:t xml:space="preserve">), almeno </w:t>
      </w:r>
    </w:p>
    <w:p w:rsidR="009E04C7" w:rsidRPr="005D79D6" w:rsidRDefault="009E04C7" w:rsidP="009E04C7">
      <w:pPr>
        <w:spacing w:line="320" w:lineRule="exact"/>
        <w:ind w:left="786" w:hanging="78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 xml:space="preserve">€ </w:t>
      </w:r>
      <w:r>
        <w:rPr>
          <w:sz w:val="22"/>
          <w:szCs w:val="22"/>
        </w:rPr>
        <w:t xml:space="preserve"> ____________________________________________________________  </w:t>
      </w:r>
      <w:r w:rsidRPr="005D79D6">
        <w:rPr>
          <w:sz w:val="22"/>
          <w:szCs w:val="22"/>
        </w:rPr>
        <w:t xml:space="preserve"> oltre IVA di legge</w:t>
      </w:r>
      <w:r>
        <w:rPr>
          <w:sz w:val="22"/>
          <w:szCs w:val="22"/>
        </w:rPr>
        <w:t>,</w:t>
      </w:r>
      <w:r w:rsidRPr="000E1F1C">
        <w:rPr>
          <w:sz w:val="22"/>
          <w:szCs w:val="22"/>
        </w:rPr>
        <w:t xml:space="preserve"> </w:t>
      </w:r>
      <w:r>
        <w:rPr>
          <w:sz w:val="22"/>
          <w:szCs w:val="22"/>
        </w:rPr>
        <w:t>oltre al fatturato necessario per la partecipazione agli altri eventuali lotti.</w:t>
      </w:r>
    </w:p>
    <w:p w:rsidR="009E04C7" w:rsidRPr="005D79D6" w:rsidRDefault="009E04C7" w:rsidP="009E04C7">
      <w:pPr>
        <w:pStyle w:val="Testonotaapidipagina"/>
        <w:spacing w:line="320" w:lineRule="exact"/>
        <w:ind w:hanging="436"/>
        <w:contextualSpacing/>
        <w:jc w:val="both"/>
        <w:rPr>
          <w:sz w:val="22"/>
          <w:szCs w:val="22"/>
        </w:rPr>
      </w:pPr>
    </w:p>
    <w:p w:rsidR="009E04C7" w:rsidRPr="003A431A" w:rsidRDefault="009E04C7" w:rsidP="009E04C7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per il LOTTO 2</w:t>
      </w:r>
    </w:p>
    <w:p w:rsidR="009E04C7" w:rsidRPr="005D79D6" w:rsidRDefault="009E04C7" w:rsidP="009E04C7">
      <w:pPr>
        <w:spacing w:line="320" w:lineRule="exact"/>
        <w:ind w:left="786" w:hanging="78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>di aver fatturato nel triennio antecedente la data di pubblicazione dell’Avviso sulla GUCE, o nel minor periodo di attività, per servizi analoghi a quel</w:t>
      </w:r>
      <w:r>
        <w:rPr>
          <w:sz w:val="22"/>
          <w:szCs w:val="22"/>
        </w:rPr>
        <w:t xml:space="preserve">li oggetto di contratto (LOTTO 2), almeno  </w:t>
      </w:r>
    </w:p>
    <w:p w:rsidR="009E04C7" w:rsidRPr="005D79D6" w:rsidRDefault="009E04C7" w:rsidP="009E04C7">
      <w:pPr>
        <w:spacing w:line="320" w:lineRule="exact"/>
        <w:ind w:left="786" w:hanging="78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 xml:space="preserve">€ </w:t>
      </w:r>
      <w:r>
        <w:rPr>
          <w:sz w:val="22"/>
          <w:szCs w:val="22"/>
        </w:rPr>
        <w:t xml:space="preserve"> ____________________________________________________________  </w:t>
      </w:r>
      <w:r w:rsidRPr="005D79D6">
        <w:rPr>
          <w:sz w:val="22"/>
          <w:szCs w:val="22"/>
        </w:rPr>
        <w:t xml:space="preserve"> oltre IVA di legge</w:t>
      </w:r>
      <w:r>
        <w:rPr>
          <w:sz w:val="22"/>
          <w:szCs w:val="22"/>
        </w:rPr>
        <w:t>,</w:t>
      </w:r>
      <w:r w:rsidRPr="000E1F1C">
        <w:rPr>
          <w:sz w:val="22"/>
          <w:szCs w:val="22"/>
        </w:rPr>
        <w:t xml:space="preserve"> </w:t>
      </w:r>
      <w:r>
        <w:rPr>
          <w:sz w:val="22"/>
          <w:szCs w:val="22"/>
        </w:rPr>
        <w:t>oltre al fatturato necessario per la partecipazione agli altri eventuali lotti.</w:t>
      </w:r>
    </w:p>
    <w:p w:rsidR="009E04C7" w:rsidRDefault="009E04C7" w:rsidP="009E04C7">
      <w:pPr>
        <w:spacing w:line="320" w:lineRule="exact"/>
        <w:ind w:hanging="436"/>
        <w:jc w:val="both"/>
      </w:pPr>
    </w:p>
    <w:p w:rsidR="009E04C7" w:rsidRPr="003A431A" w:rsidRDefault="009E04C7" w:rsidP="009E04C7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per il LOTTO 3</w:t>
      </w:r>
    </w:p>
    <w:p w:rsidR="009E04C7" w:rsidRPr="005D79D6" w:rsidRDefault="009E04C7" w:rsidP="009E04C7">
      <w:pPr>
        <w:spacing w:line="320" w:lineRule="exact"/>
        <w:ind w:left="786" w:hanging="78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>di aver fatturato nel triennio antecedente la data di pubblicazione dell’Avviso sulla GUCE, o nel minor periodo di attività, per servizi analoghi a quelli oggetto di contratto</w:t>
      </w:r>
      <w:r>
        <w:rPr>
          <w:sz w:val="22"/>
          <w:szCs w:val="22"/>
        </w:rPr>
        <w:t xml:space="preserve"> (LOTTO 3</w:t>
      </w:r>
      <w:r w:rsidRPr="005D79D6">
        <w:rPr>
          <w:sz w:val="22"/>
          <w:szCs w:val="22"/>
        </w:rPr>
        <w:t xml:space="preserve">), almeno </w:t>
      </w:r>
    </w:p>
    <w:p w:rsidR="009E04C7" w:rsidRPr="005D79D6" w:rsidRDefault="009E04C7" w:rsidP="009E04C7">
      <w:pPr>
        <w:spacing w:line="320" w:lineRule="exact"/>
        <w:ind w:left="786" w:hanging="78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 xml:space="preserve">€ </w:t>
      </w:r>
      <w:r>
        <w:rPr>
          <w:sz w:val="22"/>
          <w:szCs w:val="22"/>
        </w:rPr>
        <w:t xml:space="preserve"> ____________________________________________________________  </w:t>
      </w:r>
      <w:r w:rsidRPr="005D79D6">
        <w:rPr>
          <w:sz w:val="22"/>
          <w:szCs w:val="22"/>
        </w:rPr>
        <w:t xml:space="preserve"> oltre IVA di legge</w:t>
      </w:r>
      <w:r>
        <w:rPr>
          <w:sz w:val="22"/>
          <w:szCs w:val="22"/>
        </w:rPr>
        <w:t>,</w:t>
      </w:r>
      <w:r w:rsidRPr="000E1F1C">
        <w:rPr>
          <w:sz w:val="22"/>
          <w:szCs w:val="22"/>
        </w:rPr>
        <w:t xml:space="preserve"> </w:t>
      </w:r>
      <w:r>
        <w:rPr>
          <w:sz w:val="22"/>
          <w:szCs w:val="22"/>
        </w:rPr>
        <w:t>oltre al fatturato necessario per la partecipazione agli altri eventuali lotti.</w:t>
      </w:r>
    </w:p>
    <w:p w:rsidR="009E04C7" w:rsidRPr="003B1E90" w:rsidRDefault="009E04C7" w:rsidP="009E04C7">
      <w:pPr>
        <w:spacing w:line="320" w:lineRule="exact"/>
        <w:ind w:hanging="436"/>
        <w:jc w:val="both"/>
      </w:pPr>
    </w:p>
    <w:p w:rsidR="009E04C7" w:rsidRPr="003A431A" w:rsidRDefault="009E04C7" w:rsidP="009E04C7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per il LOTTO 4</w:t>
      </w:r>
    </w:p>
    <w:p w:rsidR="009E04C7" w:rsidRPr="005D79D6" w:rsidRDefault="009E04C7" w:rsidP="009E04C7">
      <w:pPr>
        <w:spacing w:line="320" w:lineRule="exact"/>
        <w:ind w:left="720" w:hanging="12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>di aver fatturato nel triennio antecedente la data di pubblicazione dell’Avviso sulla GUCE, o nel minor periodo di attività, per servizi analoghi a quelli oggetto di contratto</w:t>
      </w:r>
      <w:r>
        <w:rPr>
          <w:sz w:val="22"/>
          <w:szCs w:val="22"/>
        </w:rPr>
        <w:t xml:space="preserve"> (LOTTO 4</w:t>
      </w:r>
      <w:r w:rsidRPr="005D79D6">
        <w:rPr>
          <w:sz w:val="22"/>
          <w:szCs w:val="22"/>
        </w:rPr>
        <w:t xml:space="preserve">), almeno </w:t>
      </w:r>
    </w:p>
    <w:p w:rsidR="009E04C7" w:rsidRPr="005D79D6" w:rsidRDefault="009E04C7" w:rsidP="009E04C7">
      <w:pPr>
        <w:spacing w:line="320" w:lineRule="exact"/>
        <w:ind w:left="786" w:hanging="78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 xml:space="preserve">€ </w:t>
      </w:r>
      <w:r>
        <w:rPr>
          <w:sz w:val="22"/>
          <w:szCs w:val="22"/>
        </w:rPr>
        <w:t xml:space="preserve"> ____________________________________________________________  </w:t>
      </w:r>
      <w:r w:rsidRPr="005D79D6">
        <w:rPr>
          <w:sz w:val="22"/>
          <w:szCs w:val="22"/>
        </w:rPr>
        <w:t xml:space="preserve"> oltre IVA di legge</w:t>
      </w:r>
      <w:r>
        <w:rPr>
          <w:sz w:val="22"/>
          <w:szCs w:val="22"/>
        </w:rPr>
        <w:t>,</w:t>
      </w:r>
      <w:r w:rsidRPr="000E1F1C">
        <w:rPr>
          <w:sz w:val="22"/>
          <w:szCs w:val="22"/>
        </w:rPr>
        <w:t xml:space="preserve"> </w:t>
      </w:r>
      <w:r>
        <w:rPr>
          <w:sz w:val="22"/>
          <w:szCs w:val="22"/>
        </w:rPr>
        <w:t>oltre al fatturato necessario per la partecipazione agli altri eventuali lotti.</w:t>
      </w:r>
    </w:p>
    <w:p w:rsidR="009E04C7" w:rsidRPr="005D79D6" w:rsidRDefault="009E04C7" w:rsidP="009E04C7">
      <w:pPr>
        <w:snapToGrid w:val="0"/>
        <w:spacing w:line="320" w:lineRule="exact"/>
        <w:ind w:hanging="436"/>
        <w:contextualSpacing/>
        <w:rPr>
          <w:spacing w:val="-2"/>
          <w:sz w:val="22"/>
          <w:szCs w:val="22"/>
        </w:rPr>
      </w:pPr>
    </w:p>
    <w:p w:rsidR="009E04C7" w:rsidRPr="003A431A" w:rsidRDefault="009E04C7" w:rsidP="009E04C7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per il LOTTO 5</w:t>
      </w:r>
    </w:p>
    <w:p w:rsidR="009E04C7" w:rsidRPr="005D79D6" w:rsidRDefault="009E04C7" w:rsidP="009E04C7">
      <w:pPr>
        <w:spacing w:line="320" w:lineRule="exact"/>
        <w:ind w:left="720" w:hanging="12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>di aver fatturato nel triennio antecedente la data di pubblicazione dell’Avviso sulla GUCE, o nel minor periodo di attività, per servizi analoghi a quelli oggetto di contratto</w:t>
      </w:r>
      <w:r>
        <w:rPr>
          <w:sz w:val="22"/>
          <w:szCs w:val="22"/>
        </w:rPr>
        <w:t xml:space="preserve"> (LOTTO 5</w:t>
      </w:r>
      <w:r w:rsidRPr="005D79D6">
        <w:rPr>
          <w:sz w:val="22"/>
          <w:szCs w:val="22"/>
        </w:rPr>
        <w:t xml:space="preserve">), almeno </w:t>
      </w:r>
    </w:p>
    <w:p w:rsidR="009E04C7" w:rsidRPr="005D79D6" w:rsidRDefault="009E04C7" w:rsidP="009E04C7">
      <w:pPr>
        <w:spacing w:line="320" w:lineRule="exact"/>
        <w:ind w:left="786" w:hanging="78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 xml:space="preserve">€ </w:t>
      </w:r>
      <w:r>
        <w:rPr>
          <w:sz w:val="22"/>
          <w:szCs w:val="22"/>
        </w:rPr>
        <w:t xml:space="preserve"> ____________________________________________________________  </w:t>
      </w:r>
      <w:r w:rsidRPr="005D79D6">
        <w:rPr>
          <w:sz w:val="22"/>
          <w:szCs w:val="22"/>
        </w:rPr>
        <w:t xml:space="preserve"> oltre IVA di legge</w:t>
      </w:r>
      <w:r>
        <w:rPr>
          <w:sz w:val="22"/>
          <w:szCs w:val="22"/>
        </w:rPr>
        <w:t>,</w:t>
      </w:r>
      <w:r w:rsidRPr="000E1F1C">
        <w:rPr>
          <w:sz w:val="22"/>
          <w:szCs w:val="22"/>
        </w:rPr>
        <w:t xml:space="preserve"> </w:t>
      </w:r>
      <w:r>
        <w:rPr>
          <w:sz w:val="22"/>
          <w:szCs w:val="22"/>
        </w:rPr>
        <w:t>oltre al fatturato necessario per la partecipazione agli altri eventuali lotti.</w:t>
      </w:r>
    </w:p>
    <w:p w:rsidR="009E04C7" w:rsidRDefault="009E04C7" w:rsidP="009E04C7">
      <w:pPr>
        <w:spacing w:line="320" w:lineRule="exact"/>
        <w:ind w:hanging="436"/>
        <w:contextualSpacing/>
        <w:jc w:val="both"/>
        <w:rPr>
          <w:sz w:val="22"/>
          <w:szCs w:val="22"/>
        </w:rPr>
      </w:pPr>
    </w:p>
    <w:p w:rsidR="009E04C7" w:rsidRPr="003A431A" w:rsidRDefault="009E04C7" w:rsidP="009E04C7">
      <w:pPr>
        <w:pStyle w:val="tabellaxRiferimento"/>
        <w:widowControl/>
        <w:tabs>
          <w:tab w:val="clear" w:pos="851"/>
          <w:tab w:val="clear" w:pos="1134"/>
          <w:tab w:val="clear" w:pos="1418"/>
          <w:tab w:val="clear" w:pos="1985"/>
          <w:tab w:val="clear" w:pos="5103"/>
          <w:tab w:val="clear" w:pos="7371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per il LOTTO 6</w:t>
      </w:r>
    </w:p>
    <w:p w:rsidR="009E04C7" w:rsidRPr="005D79D6" w:rsidRDefault="009E04C7" w:rsidP="009E04C7">
      <w:pPr>
        <w:spacing w:line="320" w:lineRule="exact"/>
        <w:ind w:left="720" w:hanging="12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>di aver fatturato nel triennio antecedente la data di pubblicazione dell’Avviso sulla GUCE, o nel minor periodo di attività, per servizi analoghi a quelli oggetto di contratto</w:t>
      </w:r>
      <w:r>
        <w:rPr>
          <w:sz w:val="22"/>
          <w:szCs w:val="22"/>
        </w:rPr>
        <w:t xml:space="preserve"> (LOTTO 6</w:t>
      </w:r>
      <w:r w:rsidRPr="005D79D6">
        <w:rPr>
          <w:sz w:val="22"/>
          <w:szCs w:val="22"/>
        </w:rPr>
        <w:t xml:space="preserve">), almeno </w:t>
      </w:r>
    </w:p>
    <w:p w:rsidR="009E04C7" w:rsidRPr="005D79D6" w:rsidRDefault="009E04C7" w:rsidP="009E04C7">
      <w:pPr>
        <w:spacing w:line="320" w:lineRule="exact"/>
        <w:ind w:left="786" w:hanging="78"/>
        <w:contextualSpacing/>
        <w:jc w:val="both"/>
        <w:rPr>
          <w:sz w:val="22"/>
          <w:szCs w:val="22"/>
        </w:rPr>
      </w:pPr>
      <w:r w:rsidRPr="005D79D6">
        <w:rPr>
          <w:sz w:val="22"/>
          <w:szCs w:val="22"/>
        </w:rPr>
        <w:t xml:space="preserve">€ </w:t>
      </w:r>
      <w:r>
        <w:rPr>
          <w:sz w:val="22"/>
          <w:szCs w:val="22"/>
        </w:rPr>
        <w:t xml:space="preserve"> ____________________________________________________________  </w:t>
      </w:r>
      <w:r w:rsidRPr="005D79D6">
        <w:rPr>
          <w:sz w:val="22"/>
          <w:szCs w:val="22"/>
        </w:rPr>
        <w:t xml:space="preserve"> oltre IVA di legge</w:t>
      </w:r>
      <w:r>
        <w:rPr>
          <w:sz w:val="22"/>
          <w:szCs w:val="22"/>
        </w:rPr>
        <w:t>,</w:t>
      </w:r>
      <w:r w:rsidRPr="000E1F1C">
        <w:rPr>
          <w:sz w:val="22"/>
          <w:szCs w:val="22"/>
        </w:rPr>
        <w:t xml:space="preserve"> </w:t>
      </w:r>
      <w:r>
        <w:rPr>
          <w:sz w:val="22"/>
          <w:szCs w:val="22"/>
        </w:rPr>
        <w:t>oltre al fatturato necessario per la partecipazione agli altri eventuali lotti.</w:t>
      </w:r>
    </w:p>
    <w:p w:rsidR="00F66A66" w:rsidRDefault="00F66A66" w:rsidP="00584D9B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rPr>
          <w:i/>
          <w:sz w:val="22"/>
          <w:szCs w:val="22"/>
        </w:rPr>
      </w:pPr>
    </w:p>
    <w:p w:rsidR="005104CB" w:rsidRPr="005104CB" w:rsidRDefault="006553C8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</w:t>
      </w:r>
      <w:r w:rsidR="0018756C" w:rsidRPr="00F55C75">
        <w:rPr>
          <w:rFonts w:cs="Times New Roman"/>
          <w:b/>
          <w:sz w:val="22"/>
          <w:szCs w:val="22"/>
        </w:rPr>
        <w:t>)</w:t>
      </w:r>
      <w:r w:rsidR="0018756C" w:rsidRPr="00F55C7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18756C" w:rsidRPr="00F55C75">
        <w:rPr>
          <w:rFonts w:cs="Times New Roman"/>
          <w:b/>
          <w:bCs/>
          <w:i/>
          <w:iCs/>
          <w:sz w:val="22"/>
          <w:szCs w:val="22"/>
          <w:u w:val="single"/>
        </w:rPr>
        <w:t>SUBAPPALTO</w:t>
      </w:r>
      <w:r w:rsidR="0018756C" w:rsidRPr="00F55C75">
        <w:rPr>
          <w:rFonts w:cs="Times New Roman"/>
          <w:b/>
          <w:bCs/>
          <w:i/>
          <w:iCs/>
          <w:sz w:val="22"/>
          <w:szCs w:val="22"/>
        </w:rPr>
        <w:t>:</w:t>
      </w:r>
    </w:p>
    <w:p w:rsidR="006426ED" w:rsidRDefault="0018756C" w:rsidP="0018756C">
      <w:pPr>
        <w:pBdr>
          <w:bottom w:val="single" w:sz="12" w:space="1" w:color="auto"/>
        </w:pBd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z w:val="22"/>
          <w:szCs w:val="22"/>
        </w:rPr>
        <w:t xml:space="preserve">che le attività che intende </w:t>
      </w:r>
      <w:r w:rsidR="005104CB">
        <w:rPr>
          <w:rFonts w:cs="Times New Roman"/>
          <w:sz w:val="22"/>
          <w:szCs w:val="22"/>
        </w:rPr>
        <w:t>eventualmente subappaltare, sono:</w:t>
      </w:r>
    </w:p>
    <w:p w:rsidR="006426ED" w:rsidRDefault="006426ED" w:rsidP="0018756C">
      <w:pPr>
        <w:pBdr>
          <w:bottom w:val="single" w:sz="12" w:space="1" w:color="auto"/>
        </w:pBd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9E04C7" w:rsidRDefault="009E04C7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5104CB" w:rsidRPr="005104CB" w:rsidRDefault="006553C8" w:rsidP="0018756C">
      <w:pPr>
        <w:suppressAutoHyphens w:val="0"/>
        <w:spacing w:before="60" w:after="60"/>
        <w:jc w:val="both"/>
        <w:rPr>
          <w:rFonts w:cs="Times New Roman"/>
          <w:b/>
          <w:bCs/>
          <w:i/>
          <w:iCs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</w:rPr>
        <w:t>D</w:t>
      </w:r>
      <w:r w:rsidR="0018756C" w:rsidRPr="00F55C75">
        <w:rPr>
          <w:rFonts w:cs="Times New Roman"/>
          <w:b/>
          <w:sz w:val="22"/>
          <w:szCs w:val="22"/>
        </w:rPr>
        <w:t>)</w:t>
      </w:r>
      <w:r w:rsidR="0018756C" w:rsidRPr="00F55C75">
        <w:rPr>
          <w:rFonts w:cs="Times New Roman"/>
          <w:sz w:val="22"/>
          <w:szCs w:val="22"/>
        </w:rPr>
        <w:t xml:space="preserve"> </w:t>
      </w:r>
      <w:r w:rsidR="0018756C" w:rsidRPr="00F55C75">
        <w:rPr>
          <w:rFonts w:cs="Times New Roman"/>
          <w:b/>
          <w:bCs/>
          <w:i/>
          <w:iCs/>
          <w:sz w:val="22"/>
          <w:szCs w:val="22"/>
          <w:u w:val="single"/>
        </w:rPr>
        <w:t>AVVALIMENTO</w:t>
      </w:r>
      <w:r w:rsidR="00584D9B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584D9B">
        <w:rPr>
          <w:rStyle w:val="Rimandonotaapidipagina"/>
          <w:rFonts w:cs="Times New Roman"/>
          <w:b/>
          <w:bCs/>
          <w:i/>
          <w:iCs/>
          <w:sz w:val="22"/>
          <w:szCs w:val="22"/>
          <w:u w:val="single"/>
        </w:rPr>
        <w:footnoteReference w:id="3"/>
      </w:r>
      <w:r w:rsidR="0018756C" w:rsidRPr="00F55C75">
        <w:rPr>
          <w:rFonts w:cs="Times New Roman"/>
          <w:b/>
          <w:bCs/>
          <w:i/>
          <w:iCs/>
          <w:sz w:val="22"/>
          <w:szCs w:val="22"/>
        </w:rPr>
        <w:t>:</w:t>
      </w:r>
    </w:p>
    <w:p w:rsidR="005104CB" w:rsidRPr="005104CB" w:rsidRDefault="005104CB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 w:rsidRPr="005104CB">
        <w:rPr>
          <w:rFonts w:cs="Times New Roman"/>
          <w:b/>
          <w:sz w:val="22"/>
          <w:szCs w:val="22"/>
        </w:rPr>
        <w:t>(</w:t>
      </w:r>
      <w:r w:rsidR="00584D9B">
        <w:rPr>
          <w:rFonts w:cs="Times New Roman"/>
          <w:b/>
          <w:sz w:val="22"/>
          <w:szCs w:val="22"/>
        </w:rPr>
        <w:t>per l’</w:t>
      </w:r>
      <w:proofErr w:type="spellStart"/>
      <w:r w:rsidRPr="005104CB">
        <w:rPr>
          <w:rFonts w:cs="Times New Roman"/>
          <w:b/>
          <w:sz w:val="22"/>
          <w:szCs w:val="22"/>
        </w:rPr>
        <w:t>ausiliato</w:t>
      </w:r>
      <w:proofErr w:type="spellEnd"/>
      <w:r w:rsidRPr="005104CB">
        <w:rPr>
          <w:rFonts w:cs="Times New Roman"/>
          <w:b/>
          <w:sz w:val="22"/>
          <w:szCs w:val="22"/>
        </w:rPr>
        <w:t>)</w:t>
      </w:r>
    </w:p>
    <w:p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z w:val="22"/>
          <w:szCs w:val="22"/>
        </w:rPr>
        <w:t xml:space="preserve">tra i requisiti di qualificazione sopra indicati al punto B) quelli per i quali, al fine di soddisfare i requisiti necessari per la partecipazione alla presente procedura, </w:t>
      </w:r>
      <w:r w:rsidR="00584D9B">
        <w:rPr>
          <w:rFonts w:cs="Times New Roman"/>
          <w:sz w:val="22"/>
          <w:szCs w:val="22"/>
        </w:rPr>
        <w:t>l’operatore economico rappresentato si avvale</w:t>
      </w:r>
      <w:r w:rsidRPr="00F55C75">
        <w:rPr>
          <w:rFonts w:cs="Times New Roman"/>
          <w:sz w:val="22"/>
          <w:szCs w:val="22"/>
        </w:rPr>
        <w:t xml:space="preserve"> dei requisiti del soggetto </w:t>
      </w:r>
      <w:r w:rsidRPr="00F55C75">
        <w:rPr>
          <w:rFonts w:cs="Times New Roman"/>
          <w:spacing w:val="-2"/>
          <w:sz w:val="22"/>
          <w:szCs w:val="22"/>
        </w:rPr>
        <w:t>di seguito specificato,</w:t>
      </w:r>
      <w:r w:rsidRPr="00F55C75">
        <w:rPr>
          <w:rFonts w:cs="Times New Roman"/>
          <w:sz w:val="22"/>
          <w:szCs w:val="22"/>
        </w:rPr>
        <w:t xml:space="preserve"> </w:t>
      </w:r>
      <w:r w:rsidRPr="00F55C75">
        <w:rPr>
          <w:rFonts w:cs="Times New Roman"/>
          <w:spacing w:val="-2"/>
          <w:sz w:val="22"/>
          <w:szCs w:val="22"/>
        </w:rPr>
        <w:t>alle condizioni e</w:t>
      </w:r>
      <w:r w:rsidR="009E04C7">
        <w:rPr>
          <w:rFonts w:cs="Times New Roman"/>
          <w:spacing w:val="-2"/>
          <w:sz w:val="22"/>
          <w:szCs w:val="22"/>
        </w:rPr>
        <w:t xml:space="preserve"> nei limiti previsti all’art. 89 </w:t>
      </w:r>
      <w:r w:rsidRPr="00F55C75">
        <w:rPr>
          <w:rFonts w:cs="Times New Roman"/>
          <w:spacing w:val="-2"/>
          <w:sz w:val="22"/>
          <w:szCs w:val="22"/>
        </w:rPr>
        <w:t xml:space="preserve"> </w:t>
      </w:r>
      <w:r w:rsidRPr="00F55C75">
        <w:rPr>
          <w:rFonts w:cs="Times New Roman"/>
          <w:sz w:val="22"/>
          <w:szCs w:val="22"/>
        </w:rPr>
        <w:t xml:space="preserve">del d.lgs. n. </w:t>
      </w:r>
      <w:r w:rsidR="009E04C7">
        <w:rPr>
          <w:rFonts w:cs="Times New Roman"/>
          <w:sz w:val="22"/>
          <w:szCs w:val="22"/>
        </w:rPr>
        <w:t xml:space="preserve">50/16 </w:t>
      </w:r>
      <w:r w:rsidRPr="00F55C75">
        <w:rPr>
          <w:rFonts w:cs="Times New Roman"/>
          <w:sz w:val="22"/>
          <w:szCs w:val="22"/>
        </w:rPr>
        <w:t xml:space="preserve">e </w:t>
      </w:r>
      <w:proofErr w:type="spellStart"/>
      <w:r w:rsidRPr="00F55C75">
        <w:rPr>
          <w:rFonts w:cs="Times New Roman"/>
          <w:sz w:val="22"/>
          <w:szCs w:val="22"/>
        </w:rPr>
        <w:t>ss.mm.ii</w:t>
      </w:r>
      <w:proofErr w:type="spellEnd"/>
      <w:r w:rsidRPr="00F55C75">
        <w:rPr>
          <w:rFonts w:cs="Times New Roman"/>
          <w:sz w:val="22"/>
          <w:szCs w:val="22"/>
        </w:rPr>
        <w:t>. sono:</w:t>
      </w:r>
    </w:p>
    <w:p w:rsidR="005104CB" w:rsidRDefault="005104CB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5104CB" w:rsidRPr="003A431A" w:rsidRDefault="005104CB" w:rsidP="005104C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6A140E">
        <w:rPr>
          <w:b/>
          <w:sz w:val="22"/>
          <w:szCs w:val="22"/>
          <w:u w:val="single"/>
        </w:rPr>
        <w:t>LOTTO 1</w:t>
      </w:r>
      <w:r>
        <w:rPr>
          <w:b/>
          <w:sz w:val="22"/>
          <w:szCs w:val="22"/>
          <w:u w:val="single"/>
        </w:rPr>
        <w:t xml:space="preserve">: </w:t>
      </w:r>
    </w:p>
    <w:p w:rsidR="005104CB" w:rsidRPr="009E04C7" w:rsidRDefault="005104CB" w:rsidP="005104C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LOTTO 2:</w:t>
      </w:r>
    </w:p>
    <w:p w:rsidR="005104CB" w:rsidRPr="009E04C7" w:rsidRDefault="005104CB" w:rsidP="005104C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LOTTO 3:</w:t>
      </w:r>
    </w:p>
    <w:p w:rsidR="005104CB" w:rsidRPr="009E04C7" w:rsidRDefault="005104CB" w:rsidP="005104C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LOTTO 4:</w:t>
      </w:r>
    </w:p>
    <w:p w:rsidR="005104CB" w:rsidRPr="009E04C7" w:rsidRDefault="005104CB" w:rsidP="005104C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LOTTO 5:</w:t>
      </w:r>
    </w:p>
    <w:p w:rsidR="005104CB" w:rsidRPr="005104CB" w:rsidRDefault="005104CB" w:rsidP="005104CB">
      <w:pPr>
        <w:pStyle w:val="tabellaxRiferimento"/>
        <w:widowControl/>
        <w:tabs>
          <w:tab w:val="clear" w:pos="851"/>
          <w:tab w:val="clear" w:pos="1134"/>
          <w:tab w:val="clear" w:pos="1418"/>
          <w:tab w:val="clear" w:pos="1985"/>
          <w:tab w:val="clear" w:pos="5103"/>
          <w:tab w:val="clear" w:pos="7371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LOTTO 6:</w:t>
      </w:r>
    </w:p>
    <w:p w:rsidR="0018756C" w:rsidRPr="00F55C75" w:rsidRDefault="005104CB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l’operatore economico ausiliario</w:t>
      </w:r>
      <w:r w:rsidR="0018756C" w:rsidRPr="00F55C75">
        <w:rPr>
          <w:rFonts w:cs="Times New Roman"/>
          <w:sz w:val="22"/>
          <w:szCs w:val="22"/>
        </w:rPr>
        <w:t xml:space="preserve"> di cui </w:t>
      </w:r>
      <w:r w:rsidR="00584D9B">
        <w:rPr>
          <w:rFonts w:cs="Times New Roman"/>
          <w:sz w:val="22"/>
          <w:szCs w:val="22"/>
        </w:rPr>
        <w:t xml:space="preserve">ci </w:t>
      </w:r>
      <w:r w:rsidR="0018756C" w:rsidRPr="00F55C75">
        <w:rPr>
          <w:rFonts w:cs="Times New Roman"/>
          <w:sz w:val="22"/>
          <w:szCs w:val="22"/>
        </w:rPr>
        <w:t xml:space="preserve">si avvale per i requisiti di qualificazione </w:t>
      </w:r>
      <w:r w:rsidR="00584D9B">
        <w:rPr>
          <w:rFonts w:cs="Times New Roman"/>
          <w:sz w:val="22"/>
          <w:szCs w:val="22"/>
        </w:rPr>
        <w:t>è il seguente</w:t>
      </w:r>
      <w:r w:rsidR="0018756C" w:rsidRPr="00F55C75">
        <w:rPr>
          <w:rFonts w:cs="Times New Roman"/>
          <w:sz w:val="22"/>
          <w:szCs w:val="22"/>
        </w:rPr>
        <w:t>:</w:t>
      </w:r>
    </w:p>
    <w:p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Impresa _____________________________________________________________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 </w:t>
      </w:r>
    </w:p>
    <w:p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Legale Rappresentante___________________________________________________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>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 xml:space="preserve">__________ </w:t>
      </w:r>
    </w:p>
    <w:p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sede legale in___________________________________ via __________________</w:t>
      </w:r>
      <w:r>
        <w:rPr>
          <w:rFonts w:cs="Times New Roman"/>
          <w:spacing w:val="-2"/>
          <w:sz w:val="22"/>
          <w:szCs w:val="22"/>
        </w:rPr>
        <w:t>_</w:t>
      </w:r>
      <w:r w:rsidRPr="00F55C75">
        <w:rPr>
          <w:rFonts w:cs="Times New Roman"/>
          <w:spacing w:val="-2"/>
          <w:sz w:val="22"/>
          <w:szCs w:val="22"/>
        </w:rPr>
        <w:t>____</w:t>
      </w:r>
      <w:r>
        <w:rPr>
          <w:rFonts w:cs="Times New Roman"/>
          <w:spacing w:val="-2"/>
          <w:sz w:val="22"/>
          <w:szCs w:val="22"/>
        </w:rPr>
        <w:t>_____</w:t>
      </w:r>
      <w:r w:rsidRPr="00F55C75">
        <w:rPr>
          <w:rFonts w:cs="Times New Roman"/>
          <w:spacing w:val="-2"/>
          <w:sz w:val="22"/>
          <w:szCs w:val="22"/>
        </w:rPr>
        <w:t>__________</w:t>
      </w:r>
    </w:p>
    <w:p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Codice Fiscale ______________________________ Partita IVA 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___________________ </w:t>
      </w:r>
    </w:p>
    <w:p w:rsidR="006553C8" w:rsidRPr="006553C8" w:rsidRDefault="0018756C" w:rsidP="006553C8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 xml:space="preserve">iscritta nel Registro delle Imprese istituito presso la CCIAA di________________________________ al n._________________ in data __________________ </w:t>
      </w:r>
      <w:r w:rsidRPr="00F55C75">
        <w:rPr>
          <w:rFonts w:cs="Times New Roman"/>
          <w:sz w:val="22"/>
          <w:szCs w:val="22"/>
        </w:rPr>
        <w:t xml:space="preserve"> telefono __________________________ fax ______________________</w:t>
      </w:r>
      <w:r w:rsidR="006553C8">
        <w:rPr>
          <w:rFonts w:cs="Times New Roman"/>
          <w:sz w:val="22"/>
          <w:szCs w:val="22"/>
        </w:rPr>
        <w:t xml:space="preserve"> e-mail _______________________</w:t>
      </w:r>
    </w:p>
    <w:p w:rsidR="006553C8" w:rsidRDefault="006553C8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:rsidR="005104CB" w:rsidRDefault="005104C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  <w:r>
        <w:rPr>
          <w:rFonts w:eastAsia="TimesNewRomanPS-BoldMT" w:cs="Times New Roman"/>
          <w:b/>
          <w:bCs/>
          <w:spacing w:val="-2"/>
          <w:sz w:val="22"/>
          <w:szCs w:val="22"/>
        </w:rPr>
        <w:t>(per l’ausiliario)</w:t>
      </w:r>
    </w:p>
    <w:p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z w:val="22"/>
          <w:szCs w:val="22"/>
        </w:rPr>
        <w:t xml:space="preserve">tra i requisiti di qualificazione sopra indicati al punto B) quelli per i quali, al fine di soddisfare i requisiti necessari per la partecipazione alla presente procedura, intende </w:t>
      </w:r>
      <w:r>
        <w:rPr>
          <w:rFonts w:cs="Times New Roman"/>
          <w:sz w:val="22"/>
          <w:szCs w:val="22"/>
        </w:rPr>
        <w:t xml:space="preserve">ausiliare </w:t>
      </w:r>
      <w:r w:rsidRPr="00F55C7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il </w:t>
      </w:r>
      <w:r w:rsidRPr="00F55C75">
        <w:rPr>
          <w:rFonts w:cs="Times New Roman"/>
          <w:sz w:val="22"/>
          <w:szCs w:val="22"/>
        </w:rPr>
        <w:t xml:space="preserve">soggetto </w:t>
      </w:r>
      <w:r w:rsidRPr="00F55C75">
        <w:rPr>
          <w:rFonts w:cs="Times New Roman"/>
          <w:spacing w:val="-2"/>
          <w:sz w:val="22"/>
          <w:szCs w:val="22"/>
        </w:rPr>
        <w:t>di seguito specificato,</w:t>
      </w:r>
      <w:r w:rsidRPr="00F55C75">
        <w:rPr>
          <w:rFonts w:cs="Times New Roman"/>
          <w:sz w:val="22"/>
          <w:szCs w:val="22"/>
        </w:rPr>
        <w:t xml:space="preserve"> </w:t>
      </w:r>
      <w:r w:rsidRPr="00F55C75">
        <w:rPr>
          <w:rFonts w:cs="Times New Roman"/>
          <w:spacing w:val="-2"/>
          <w:sz w:val="22"/>
          <w:szCs w:val="22"/>
        </w:rPr>
        <w:t>alle condizioni e</w:t>
      </w:r>
      <w:r>
        <w:rPr>
          <w:rFonts w:cs="Times New Roman"/>
          <w:spacing w:val="-2"/>
          <w:sz w:val="22"/>
          <w:szCs w:val="22"/>
        </w:rPr>
        <w:t xml:space="preserve"> nei limiti previsti all’art. 89 </w:t>
      </w:r>
      <w:r w:rsidRPr="00F55C75">
        <w:rPr>
          <w:rFonts w:cs="Times New Roman"/>
          <w:spacing w:val="-2"/>
          <w:sz w:val="22"/>
          <w:szCs w:val="22"/>
        </w:rPr>
        <w:t xml:space="preserve"> </w:t>
      </w:r>
      <w:r w:rsidRPr="00F55C75">
        <w:rPr>
          <w:rFonts w:cs="Times New Roman"/>
          <w:sz w:val="22"/>
          <w:szCs w:val="22"/>
        </w:rPr>
        <w:t xml:space="preserve">del d.lgs. n. </w:t>
      </w:r>
      <w:r>
        <w:rPr>
          <w:rFonts w:cs="Times New Roman"/>
          <w:sz w:val="22"/>
          <w:szCs w:val="22"/>
        </w:rPr>
        <w:t xml:space="preserve">50/16 </w:t>
      </w:r>
      <w:r w:rsidRPr="00F55C75">
        <w:rPr>
          <w:rFonts w:cs="Times New Roman"/>
          <w:sz w:val="22"/>
          <w:szCs w:val="22"/>
        </w:rPr>
        <w:t xml:space="preserve">e </w:t>
      </w:r>
      <w:proofErr w:type="spellStart"/>
      <w:r w:rsidRPr="00F55C75">
        <w:rPr>
          <w:rFonts w:cs="Times New Roman"/>
          <w:sz w:val="22"/>
          <w:szCs w:val="22"/>
        </w:rPr>
        <w:t>ss.mm.ii</w:t>
      </w:r>
      <w:proofErr w:type="spellEnd"/>
      <w:r w:rsidRPr="00F55C75">
        <w:rPr>
          <w:rFonts w:cs="Times New Roman"/>
          <w:sz w:val="22"/>
          <w:szCs w:val="22"/>
        </w:rPr>
        <w:t>. sono:</w:t>
      </w:r>
    </w:p>
    <w:p w:rsidR="005104CB" w:rsidRPr="003A431A" w:rsidRDefault="005104CB" w:rsidP="005104C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6A140E">
        <w:rPr>
          <w:b/>
          <w:sz w:val="22"/>
          <w:szCs w:val="22"/>
          <w:u w:val="single"/>
        </w:rPr>
        <w:t>LOTTO 1</w:t>
      </w:r>
      <w:r>
        <w:rPr>
          <w:b/>
          <w:sz w:val="22"/>
          <w:szCs w:val="22"/>
          <w:u w:val="single"/>
        </w:rPr>
        <w:t xml:space="preserve">: </w:t>
      </w:r>
    </w:p>
    <w:p w:rsidR="005104CB" w:rsidRPr="009E04C7" w:rsidRDefault="005104CB" w:rsidP="005104C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LOTTO 2:</w:t>
      </w:r>
    </w:p>
    <w:p w:rsidR="005104CB" w:rsidRPr="009E04C7" w:rsidRDefault="005104CB" w:rsidP="005104C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LOTTO 3:</w:t>
      </w:r>
    </w:p>
    <w:p w:rsidR="005104CB" w:rsidRPr="009E04C7" w:rsidRDefault="005104CB" w:rsidP="005104C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LOTTO 4:</w:t>
      </w:r>
    </w:p>
    <w:p w:rsidR="005104CB" w:rsidRPr="009E04C7" w:rsidRDefault="005104CB" w:rsidP="005104C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LOTTO 5:</w:t>
      </w:r>
    </w:p>
    <w:p w:rsidR="005104CB" w:rsidRPr="005104CB" w:rsidRDefault="005104CB" w:rsidP="005104CB">
      <w:pPr>
        <w:pStyle w:val="tabellaxRiferimento"/>
        <w:widowControl/>
        <w:tabs>
          <w:tab w:val="clear" w:pos="851"/>
          <w:tab w:val="clear" w:pos="1134"/>
          <w:tab w:val="clear" w:pos="1418"/>
          <w:tab w:val="clear" w:pos="1985"/>
          <w:tab w:val="clear" w:pos="5103"/>
          <w:tab w:val="clear" w:pos="7371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LOTTO 6:</w:t>
      </w:r>
    </w:p>
    <w:p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l’operatore economico </w:t>
      </w:r>
      <w:proofErr w:type="spellStart"/>
      <w:r>
        <w:rPr>
          <w:rFonts w:cs="Times New Roman"/>
          <w:sz w:val="22"/>
          <w:szCs w:val="22"/>
        </w:rPr>
        <w:t>ausiliato</w:t>
      </w:r>
      <w:proofErr w:type="spellEnd"/>
      <w:r>
        <w:rPr>
          <w:rFonts w:cs="Times New Roman"/>
          <w:sz w:val="22"/>
          <w:szCs w:val="22"/>
        </w:rPr>
        <w:t xml:space="preserve"> che si  avvale dei  </w:t>
      </w:r>
      <w:r w:rsidRPr="00F55C75">
        <w:rPr>
          <w:rFonts w:cs="Times New Roman"/>
          <w:sz w:val="22"/>
          <w:szCs w:val="22"/>
        </w:rPr>
        <w:t xml:space="preserve"> requisiti di qualificazione </w:t>
      </w:r>
      <w:r>
        <w:rPr>
          <w:rFonts w:cs="Times New Roman"/>
          <w:sz w:val="22"/>
          <w:szCs w:val="22"/>
        </w:rPr>
        <w:t>è</w:t>
      </w:r>
      <w:r w:rsidR="00584D9B">
        <w:rPr>
          <w:rFonts w:cs="Times New Roman"/>
          <w:sz w:val="22"/>
          <w:szCs w:val="22"/>
        </w:rPr>
        <w:t xml:space="preserve"> il seguente</w:t>
      </w:r>
      <w:r w:rsidRPr="00F55C75">
        <w:rPr>
          <w:rFonts w:cs="Times New Roman"/>
          <w:sz w:val="22"/>
          <w:szCs w:val="22"/>
        </w:rPr>
        <w:t>:</w:t>
      </w:r>
    </w:p>
    <w:p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Impresa _____________________________________________________________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 </w:t>
      </w:r>
    </w:p>
    <w:p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Legale Rappresentante___________________________________________________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>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 xml:space="preserve">__________ </w:t>
      </w:r>
    </w:p>
    <w:p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sede legale in___________________________________ via __________________</w:t>
      </w:r>
      <w:r>
        <w:rPr>
          <w:rFonts w:cs="Times New Roman"/>
          <w:spacing w:val="-2"/>
          <w:sz w:val="22"/>
          <w:szCs w:val="22"/>
        </w:rPr>
        <w:t>_</w:t>
      </w:r>
      <w:r w:rsidRPr="00F55C75">
        <w:rPr>
          <w:rFonts w:cs="Times New Roman"/>
          <w:spacing w:val="-2"/>
          <w:sz w:val="22"/>
          <w:szCs w:val="22"/>
        </w:rPr>
        <w:t>____</w:t>
      </w:r>
      <w:r>
        <w:rPr>
          <w:rFonts w:cs="Times New Roman"/>
          <w:spacing w:val="-2"/>
          <w:sz w:val="22"/>
          <w:szCs w:val="22"/>
        </w:rPr>
        <w:t>_____</w:t>
      </w:r>
      <w:r w:rsidRPr="00F55C75">
        <w:rPr>
          <w:rFonts w:cs="Times New Roman"/>
          <w:spacing w:val="-2"/>
          <w:sz w:val="22"/>
          <w:szCs w:val="22"/>
        </w:rPr>
        <w:t>__________</w:t>
      </w:r>
    </w:p>
    <w:p w:rsidR="005104CB" w:rsidRPr="00F55C75" w:rsidRDefault="005104CB" w:rsidP="005104CB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Codice Fiscale ______________________________ Partita IVA 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___________________ </w:t>
      </w:r>
    </w:p>
    <w:p w:rsidR="005104CB" w:rsidRPr="006553C8" w:rsidRDefault="005104CB" w:rsidP="005104C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 xml:space="preserve">iscritta nel Registro delle Imprese istituito presso la CCIAA di________________________________ al n._________________ in data __________________ </w:t>
      </w:r>
      <w:r w:rsidRPr="00F55C75">
        <w:rPr>
          <w:rFonts w:cs="Times New Roman"/>
          <w:sz w:val="22"/>
          <w:szCs w:val="22"/>
        </w:rPr>
        <w:t xml:space="preserve"> telefono __________________________</w:t>
      </w:r>
      <w:r>
        <w:rPr>
          <w:rFonts w:cs="Times New Roman"/>
          <w:sz w:val="22"/>
          <w:szCs w:val="22"/>
        </w:rPr>
        <w:t>__________</w:t>
      </w:r>
      <w:r w:rsidRPr="00F55C75">
        <w:rPr>
          <w:rFonts w:cs="Times New Roman"/>
          <w:sz w:val="22"/>
          <w:szCs w:val="22"/>
        </w:rPr>
        <w:t xml:space="preserve"> fax ______________________</w:t>
      </w:r>
      <w:r>
        <w:rPr>
          <w:rFonts w:cs="Times New Roman"/>
          <w:sz w:val="22"/>
          <w:szCs w:val="22"/>
        </w:rPr>
        <w:t xml:space="preserve"> e-mail _______________________</w:t>
      </w:r>
    </w:p>
    <w:p w:rsidR="005104CB" w:rsidRDefault="005104C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:rsidR="005104CB" w:rsidRDefault="005104C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:rsidR="00584D9B" w:rsidRDefault="00584D9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:rsidR="00584D9B" w:rsidRDefault="00584D9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:rsidR="00584D9B" w:rsidRDefault="00584D9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:rsidR="00584D9B" w:rsidRDefault="00584D9B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:rsidR="00584D9B" w:rsidRPr="00584D9B" w:rsidRDefault="006553C8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</w:pPr>
      <w:r>
        <w:rPr>
          <w:rFonts w:eastAsia="TimesNewRomanPS-BoldMT" w:cs="Times New Roman"/>
          <w:b/>
          <w:bCs/>
          <w:spacing w:val="-2"/>
          <w:sz w:val="22"/>
          <w:szCs w:val="22"/>
        </w:rPr>
        <w:t>E</w:t>
      </w:r>
      <w:r w:rsidR="0018756C" w:rsidRPr="00F55C75">
        <w:rPr>
          <w:rFonts w:eastAsia="TimesNewRomanPS-BoldMT" w:cs="Times New Roman"/>
          <w:b/>
          <w:bCs/>
          <w:spacing w:val="-2"/>
          <w:sz w:val="22"/>
          <w:szCs w:val="22"/>
        </w:rPr>
        <w:t>) (</w:t>
      </w:r>
      <w:r w:rsidR="0018756C"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>in caso di soggetto facente parte di ragg</w:t>
      </w:r>
      <w:r w:rsidR="00584D9B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>ruppamenti temporanei di operatori economici</w:t>
      </w:r>
      <w:r w:rsidR="0018756C"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, di consorzio ordinario o di GEIE da costituirsi) </w:t>
      </w:r>
      <w:r w:rsidR="0018756C"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 xml:space="preserve">in qualità di </w:t>
      </w:r>
      <w:r w:rsidR="00584D9B">
        <w:rPr>
          <w:rStyle w:val="Rimandonotaapidipagina"/>
          <w:rFonts w:eastAsia="TimesNewRomanPSMT" w:cs="Times New Roman"/>
          <w:spacing w:val="-2"/>
          <w:sz w:val="22"/>
          <w:szCs w:val="22"/>
        </w:rPr>
        <w:footnoteReference w:id="4"/>
      </w:r>
    </w:p>
    <w:p w:rsidR="009E04C7" w:rsidRDefault="009E04C7" w:rsidP="006553C8">
      <w:pPr>
        <w:suppressAutoHyphens w:val="0"/>
        <w:spacing w:before="60" w:after="60"/>
        <w:jc w:val="both"/>
        <w:rPr>
          <w:rFonts w:eastAsia="TimesNewRomanPSMT" w:cs="Times New Roman"/>
          <w:spacing w:val="-2"/>
          <w:sz w:val="22"/>
          <w:szCs w:val="22"/>
        </w:rPr>
      </w:pPr>
    </w:p>
    <w:p w:rsidR="00584D9B" w:rsidRDefault="009E04C7" w:rsidP="00584D9B">
      <w:pPr>
        <w:suppressAutoHyphens w:val="0"/>
        <w:spacing w:before="60" w:after="60"/>
        <w:jc w:val="both"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6A140E">
        <w:rPr>
          <w:b/>
          <w:sz w:val="22"/>
          <w:szCs w:val="22"/>
          <w:u w:val="single"/>
        </w:rPr>
        <w:t>per il LOTTO 1</w:t>
      </w:r>
      <w:r>
        <w:rPr>
          <w:b/>
          <w:sz w:val="22"/>
          <w:szCs w:val="22"/>
          <w:u w:val="single"/>
        </w:rPr>
        <w:t xml:space="preserve">: </w:t>
      </w:r>
    </w:p>
    <w:p w:rsidR="00584D9B" w:rsidRPr="00584D9B" w:rsidRDefault="00584D9B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 w:rsidRPr="00F55C75">
        <w:rPr>
          <w:rFonts w:eastAsia="TimesNewRomanPSMT" w:cs="Times New Roman"/>
          <w:spacing w:val="-2"/>
          <w:sz w:val="22"/>
          <w:szCs w:val="22"/>
        </w:rPr>
        <w:t>mandataria</w:t>
      </w:r>
      <w:r>
        <w:rPr>
          <w:rFonts w:eastAsia="TimesNewRomanPSMT" w:cs="Times New Roman"/>
          <w:spacing w:val="-2"/>
          <w:sz w:val="22"/>
          <w:szCs w:val="22"/>
        </w:rPr>
        <w:t>/capogruppo, nella percentuale</w:t>
      </w:r>
      <w:r w:rsidR="006426ED">
        <w:rPr>
          <w:rFonts w:eastAsia="TimesNewRomanPSMT" w:cs="Times New Roman"/>
          <w:spacing w:val="-2"/>
          <w:sz w:val="22"/>
          <w:szCs w:val="22"/>
        </w:rPr>
        <w:t xml:space="preserve"> del _____%  avendo requisiti per coprire tale percentuale; </w:t>
      </w:r>
    </w:p>
    <w:p w:rsidR="006426ED" w:rsidRPr="00584D9B" w:rsidRDefault="00584D9B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m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andante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/membro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,</w:t>
      </w:r>
      <w:r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eastAsia="TimesNewRomanPSMT" w:cs="Times New Roman"/>
          <w:spacing w:val="-2"/>
          <w:sz w:val="22"/>
          <w:szCs w:val="22"/>
        </w:rPr>
        <w:t>nella percentuale d</w:t>
      </w:r>
      <w:r w:rsidR="006426ED">
        <w:rPr>
          <w:rFonts w:eastAsia="TimesNewRomanPSMT" w:cs="Times New Roman"/>
          <w:spacing w:val="-2"/>
          <w:sz w:val="22"/>
          <w:szCs w:val="22"/>
        </w:rPr>
        <w:t xml:space="preserve">el _________% avendo requisiti per coprire tale percentuale; </w:t>
      </w:r>
    </w:p>
    <w:p w:rsidR="006426ED" w:rsidRDefault="006426ED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584D9B" w:rsidRDefault="009E04C7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per il LOTTO 2:</w:t>
      </w:r>
      <w:r w:rsidR="00584D9B" w:rsidRPr="00584D9B">
        <w:rPr>
          <w:rFonts w:cs="Times New Roman"/>
          <w:sz w:val="22"/>
          <w:szCs w:val="22"/>
        </w:rPr>
        <w:t xml:space="preserve"> </w:t>
      </w:r>
    </w:p>
    <w:p w:rsidR="006426ED" w:rsidRPr="00584D9B" w:rsidRDefault="006426E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 w:rsidRPr="00F55C75">
        <w:rPr>
          <w:rFonts w:eastAsia="TimesNewRomanPSMT" w:cs="Times New Roman"/>
          <w:spacing w:val="-2"/>
          <w:sz w:val="22"/>
          <w:szCs w:val="22"/>
        </w:rPr>
        <w:t>mandataria</w:t>
      </w:r>
      <w:r>
        <w:rPr>
          <w:rFonts w:eastAsia="TimesNewRomanPSMT" w:cs="Times New Roman"/>
          <w:spacing w:val="-2"/>
          <w:sz w:val="22"/>
          <w:szCs w:val="22"/>
        </w:rPr>
        <w:t xml:space="preserve">/capogruppo, nella percentuale del _____%  avendo requisiti per coprire tale percentuale; </w:t>
      </w:r>
    </w:p>
    <w:p w:rsidR="006426ED" w:rsidRPr="006426ED" w:rsidRDefault="006426E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m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andante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/membro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,</w:t>
      </w:r>
      <w:r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eastAsia="TimesNewRomanPSMT" w:cs="Times New Roman"/>
          <w:spacing w:val="-2"/>
          <w:sz w:val="22"/>
          <w:szCs w:val="22"/>
        </w:rPr>
        <w:t xml:space="preserve">nella percentuale del _________% avendo requisiti per coprire tale percentuale; </w:t>
      </w:r>
    </w:p>
    <w:p w:rsidR="00584D9B" w:rsidRPr="009E04C7" w:rsidRDefault="00584D9B" w:rsidP="009E04C7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</w:p>
    <w:p w:rsidR="00584D9B" w:rsidRDefault="009E04C7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per il LOTTO 3:</w:t>
      </w:r>
      <w:r w:rsidR="00584D9B" w:rsidRPr="00584D9B">
        <w:rPr>
          <w:rFonts w:cs="Times New Roman"/>
          <w:sz w:val="22"/>
          <w:szCs w:val="22"/>
        </w:rPr>
        <w:t xml:space="preserve"> </w:t>
      </w:r>
    </w:p>
    <w:p w:rsidR="006426ED" w:rsidRDefault="006426ED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6426ED" w:rsidRPr="00584D9B" w:rsidRDefault="006426E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 w:rsidRPr="00F55C75">
        <w:rPr>
          <w:rFonts w:eastAsia="TimesNewRomanPSMT" w:cs="Times New Roman"/>
          <w:spacing w:val="-2"/>
          <w:sz w:val="22"/>
          <w:szCs w:val="22"/>
        </w:rPr>
        <w:t>mandataria</w:t>
      </w:r>
      <w:r>
        <w:rPr>
          <w:rFonts w:eastAsia="TimesNewRomanPSMT" w:cs="Times New Roman"/>
          <w:spacing w:val="-2"/>
          <w:sz w:val="22"/>
          <w:szCs w:val="22"/>
        </w:rPr>
        <w:t xml:space="preserve">/capogruppo, nella percentuale del _____%  avendo requisiti per coprire tale percentuale; </w:t>
      </w:r>
    </w:p>
    <w:p w:rsidR="006426ED" w:rsidRPr="00584D9B" w:rsidRDefault="006426E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m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andante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/membro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,</w:t>
      </w:r>
      <w:r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eastAsia="TimesNewRomanPSMT" w:cs="Times New Roman"/>
          <w:spacing w:val="-2"/>
          <w:sz w:val="22"/>
          <w:szCs w:val="22"/>
        </w:rPr>
        <w:t xml:space="preserve">nella percentuale del _________% avendo requisiti per coprire tale percentuale; </w:t>
      </w:r>
    </w:p>
    <w:p w:rsidR="00584D9B" w:rsidRPr="009E04C7" w:rsidRDefault="00584D9B" w:rsidP="009E04C7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</w:p>
    <w:p w:rsidR="00584D9B" w:rsidRDefault="009E04C7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per il LOTTO 4:</w:t>
      </w:r>
      <w:r w:rsidR="00584D9B" w:rsidRPr="00584D9B">
        <w:rPr>
          <w:rFonts w:cs="Times New Roman"/>
          <w:sz w:val="22"/>
          <w:szCs w:val="22"/>
        </w:rPr>
        <w:t xml:space="preserve"> </w:t>
      </w:r>
    </w:p>
    <w:p w:rsidR="006426ED" w:rsidRPr="00584D9B" w:rsidRDefault="006426E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 w:rsidRPr="00F55C75">
        <w:rPr>
          <w:rFonts w:eastAsia="TimesNewRomanPSMT" w:cs="Times New Roman"/>
          <w:spacing w:val="-2"/>
          <w:sz w:val="22"/>
          <w:szCs w:val="22"/>
        </w:rPr>
        <w:t>mandataria</w:t>
      </w:r>
      <w:r>
        <w:rPr>
          <w:rFonts w:eastAsia="TimesNewRomanPSMT" w:cs="Times New Roman"/>
          <w:spacing w:val="-2"/>
          <w:sz w:val="22"/>
          <w:szCs w:val="22"/>
        </w:rPr>
        <w:t xml:space="preserve">/capogruppo, nella percentuale del _____%  avendo requisiti per coprire tale percentuale; </w:t>
      </w:r>
    </w:p>
    <w:p w:rsidR="006426ED" w:rsidRPr="00584D9B" w:rsidRDefault="006426E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m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andante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/membro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,</w:t>
      </w:r>
      <w:r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eastAsia="TimesNewRomanPSMT" w:cs="Times New Roman"/>
          <w:spacing w:val="-2"/>
          <w:sz w:val="22"/>
          <w:szCs w:val="22"/>
        </w:rPr>
        <w:t xml:space="preserve">nella percentuale del _________% avendo requisiti per coprire tale percentuale; </w:t>
      </w:r>
    </w:p>
    <w:p w:rsidR="00584D9B" w:rsidRPr="009E04C7" w:rsidRDefault="00584D9B" w:rsidP="00584D9B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contextualSpacing/>
        <w:rPr>
          <w:b/>
          <w:sz w:val="22"/>
          <w:szCs w:val="22"/>
          <w:u w:val="single"/>
        </w:rPr>
      </w:pPr>
    </w:p>
    <w:p w:rsidR="006426ED" w:rsidRDefault="009E04C7" w:rsidP="00584D9B">
      <w:pPr>
        <w:suppressAutoHyphens w:val="0"/>
        <w:spacing w:before="60" w:after="60"/>
        <w:jc w:val="both"/>
        <w:rPr>
          <w:b/>
          <w:sz w:val="22"/>
          <w:szCs w:val="22"/>
          <w:u w:val="single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per il LOTTO 5:</w:t>
      </w:r>
    </w:p>
    <w:p w:rsidR="006426ED" w:rsidRPr="00584D9B" w:rsidRDefault="006426E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 w:rsidRPr="00F55C75">
        <w:rPr>
          <w:rFonts w:eastAsia="TimesNewRomanPSMT" w:cs="Times New Roman"/>
          <w:spacing w:val="-2"/>
          <w:sz w:val="22"/>
          <w:szCs w:val="22"/>
        </w:rPr>
        <w:t>mandataria</w:t>
      </w:r>
      <w:r>
        <w:rPr>
          <w:rFonts w:eastAsia="TimesNewRomanPSMT" w:cs="Times New Roman"/>
          <w:spacing w:val="-2"/>
          <w:sz w:val="22"/>
          <w:szCs w:val="22"/>
        </w:rPr>
        <w:t xml:space="preserve">/capogruppo, nella percentuale del _____%  avendo requisiti per coprire tale percentuale; </w:t>
      </w:r>
    </w:p>
    <w:p w:rsidR="00584D9B" w:rsidRPr="006426ED" w:rsidRDefault="006426E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m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andante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/membro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,</w:t>
      </w:r>
      <w:r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eastAsia="TimesNewRomanPSMT" w:cs="Times New Roman"/>
          <w:spacing w:val="-2"/>
          <w:sz w:val="22"/>
          <w:szCs w:val="22"/>
        </w:rPr>
        <w:t xml:space="preserve">nella percentuale del _________% avendo requisiti per coprire tale percentuale; </w:t>
      </w:r>
    </w:p>
    <w:p w:rsidR="00584D9B" w:rsidRPr="009E04C7" w:rsidRDefault="00584D9B" w:rsidP="009E04C7">
      <w:pPr>
        <w:pStyle w:val="tabellaxRiferimento"/>
        <w:widowControl/>
        <w:tabs>
          <w:tab w:val="right" w:leader="underscore" w:pos="9072"/>
        </w:tabs>
        <w:suppressAutoHyphens w:val="0"/>
        <w:spacing w:line="320" w:lineRule="exact"/>
        <w:ind w:left="720" w:hanging="436"/>
        <w:contextualSpacing/>
        <w:rPr>
          <w:b/>
          <w:sz w:val="22"/>
          <w:szCs w:val="22"/>
          <w:u w:val="single"/>
        </w:rPr>
      </w:pPr>
    </w:p>
    <w:p w:rsidR="00584D9B" w:rsidRDefault="009E04C7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>
        <w:rPr>
          <w:b/>
          <w:sz w:val="22"/>
          <w:szCs w:val="22"/>
          <w:u w:val="single"/>
        </w:rPr>
        <w:t>per il LOTTO 6:</w:t>
      </w:r>
      <w:r w:rsidR="00584D9B" w:rsidRPr="00584D9B">
        <w:rPr>
          <w:rFonts w:cs="Times New Roman"/>
          <w:sz w:val="22"/>
          <w:szCs w:val="22"/>
        </w:rPr>
        <w:t xml:space="preserve"> </w:t>
      </w:r>
    </w:p>
    <w:p w:rsidR="006426ED" w:rsidRPr="00584D9B" w:rsidRDefault="006426E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 w:rsidRPr="00F55C75">
        <w:rPr>
          <w:rFonts w:eastAsia="TimesNewRomanPSMT" w:cs="Times New Roman"/>
          <w:spacing w:val="-2"/>
          <w:sz w:val="22"/>
          <w:szCs w:val="22"/>
        </w:rPr>
        <w:t>mandataria</w:t>
      </w:r>
      <w:r>
        <w:rPr>
          <w:rFonts w:eastAsia="TimesNewRomanPSMT" w:cs="Times New Roman"/>
          <w:spacing w:val="-2"/>
          <w:sz w:val="22"/>
          <w:szCs w:val="22"/>
        </w:rPr>
        <w:t xml:space="preserve">/capogruppo, nella percentuale del _____%  avendo requisiti per coprire tale percentuale; </w:t>
      </w:r>
    </w:p>
    <w:p w:rsidR="006426ED" w:rsidRPr="00584D9B" w:rsidRDefault="006426E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m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andante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/membro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,</w:t>
      </w:r>
      <w:r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eastAsia="TimesNewRomanPSMT" w:cs="Times New Roman"/>
          <w:spacing w:val="-2"/>
          <w:sz w:val="22"/>
          <w:szCs w:val="22"/>
        </w:rPr>
        <w:t xml:space="preserve">nella percentuale del _________% avendo requisiti per coprire tale percentuale; </w:t>
      </w:r>
    </w:p>
    <w:p w:rsidR="006426ED" w:rsidRDefault="006426ED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3D3CFD" w:rsidRPr="0022000C" w:rsidRDefault="003D3CFD" w:rsidP="003D3CFD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:rsidR="003D3CFD" w:rsidRPr="006553C8" w:rsidRDefault="003D3CFD" w:rsidP="006553C8">
      <w:pPr>
        <w:suppressAutoHyphens w:val="0"/>
        <w:spacing w:before="60" w:after="60"/>
        <w:jc w:val="both"/>
        <w:rPr>
          <w:rFonts w:eastAsia="TimesNewRomanPSMT" w:cs="Times New Roman"/>
          <w:spacing w:val="-2"/>
          <w:sz w:val="22"/>
          <w:szCs w:val="22"/>
        </w:rPr>
      </w:pPr>
      <w:bookmarkStart w:id="0" w:name="_GoBack"/>
      <w:bookmarkEnd w:id="0"/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252794" w:rsidRPr="001702F8" w:rsidTr="006F3F61">
        <w:trPr>
          <w:cantSplit/>
          <w:trHeight w:hRule="exact" w:val="1052"/>
        </w:trPr>
        <w:tc>
          <w:tcPr>
            <w:tcW w:w="3970" w:type="dxa"/>
            <w:shd w:val="clear" w:color="auto" w:fill="auto"/>
          </w:tcPr>
          <w:p w:rsidR="00252794" w:rsidRPr="001702F8" w:rsidRDefault="00252794" w:rsidP="00F55C75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252794" w:rsidRPr="001702F8" w:rsidRDefault="007A57F6" w:rsidP="007A57F6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</w:t>
            </w:r>
          </w:p>
        </w:tc>
        <w:tc>
          <w:tcPr>
            <w:tcW w:w="5810" w:type="dxa"/>
            <w:shd w:val="clear" w:color="auto" w:fill="auto"/>
          </w:tcPr>
          <w:p w:rsidR="00252794" w:rsidRPr="001702F8" w:rsidRDefault="00252794" w:rsidP="00F55C75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Il Dichiarante</w:t>
            </w:r>
            <w:r w:rsidRPr="001702F8">
              <w:rPr>
                <w:rStyle w:val="Rimandonotaapidipagina"/>
                <w:rFonts w:cs="Times New Roman"/>
                <w:sz w:val="22"/>
                <w:szCs w:val="22"/>
              </w:rPr>
              <w:footnoteReference w:id="5"/>
            </w:r>
          </w:p>
          <w:p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color w:val="BFBFBF" w:themeColor="background1" w:themeShade="BF"/>
                <w:sz w:val="22"/>
                <w:szCs w:val="22"/>
              </w:rPr>
            </w:pPr>
            <w:r w:rsidRPr="001702F8">
              <w:rPr>
                <w:rFonts w:cs="Times New Roman"/>
                <w:color w:val="BFBFBF" w:themeColor="background1" w:themeShade="BF"/>
                <w:sz w:val="22"/>
                <w:szCs w:val="22"/>
              </w:rPr>
              <w:t>Timbro e Firma leggibile</w:t>
            </w:r>
          </w:p>
          <w:p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_______________________</w:t>
            </w:r>
          </w:p>
          <w:p w:rsidR="00252794" w:rsidRPr="001702F8" w:rsidRDefault="00252794" w:rsidP="00F55C75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:rsidR="00252794" w:rsidRPr="001702F8" w:rsidRDefault="00252794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sectPr w:rsidR="00252794" w:rsidRPr="001702F8" w:rsidSect="005B6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ED" w:rsidRDefault="006426ED">
      <w:r>
        <w:separator/>
      </w:r>
    </w:p>
  </w:endnote>
  <w:endnote w:type="continuationSeparator" w:id="0">
    <w:p w:rsidR="006426ED" w:rsidRDefault="0064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ED" w:rsidRDefault="006426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ED" w:rsidRPr="00703468" w:rsidRDefault="006426ED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 xml:space="preserve">SIGLA DEL DICHIARANTE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ED" w:rsidRDefault="006426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ED" w:rsidRDefault="006426ED">
      <w:r>
        <w:separator/>
      </w:r>
    </w:p>
  </w:footnote>
  <w:footnote w:type="continuationSeparator" w:id="0">
    <w:p w:rsidR="006426ED" w:rsidRDefault="006426ED">
      <w:r>
        <w:continuationSeparator/>
      </w:r>
    </w:p>
  </w:footnote>
  <w:footnote w:id="1">
    <w:p w:rsidR="006426ED" w:rsidRPr="000110B3" w:rsidRDefault="006426ED" w:rsidP="00864E97">
      <w:pPr>
        <w:pStyle w:val="Paragrafoelenco"/>
        <w:spacing w:line="320" w:lineRule="exact"/>
        <w:ind w:left="0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0110B3">
        <w:rPr>
          <w:sz w:val="22"/>
          <w:szCs w:val="22"/>
        </w:rPr>
        <w:t>in alternativa, dovrà essere allegata copia del certificato CCIAA, su cui è riportata la dizione di conformità all’originale resa mediante dichiarazione sostitutiva e di certificazione ai sensi del D.P.R. n. 445/2000 (tale documento non avrà valore di cert</w:t>
      </w:r>
      <w:r>
        <w:rPr>
          <w:sz w:val="22"/>
          <w:szCs w:val="22"/>
        </w:rPr>
        <w:t>ificato ma di atto sostitutivo).</w:t>
      </w:r>
    </w:p>
    <w:p w:rsidR="006426ED" w:rsidRDefault="006426ED">
      <w:pPr>
        <w:pStyle w:val="Testonotaapidipagina"/>
      </w:pPr>
    </w:p>
  </w:footnote>
  <w:footnote w:id="2">
    <w:p w:rsidR="006426ED" w:rsidRDefault="006426ED" w:rsidP="006426ED">
      <w:pPr>
        <w:pStyle w:val="Testonotaapidipagina"/>
      </w:pPr>
      <w:r>
        <w:rPr>
          <w:rStyle w:val="Rimandonotaapidipagina"/>
        </w:rPr>
        <w:footnoteRef/>
      </w:r>
      <w:r>
        <w:t xml:space="preserve">     </w:t>
      </w:r>
      <w:proofErr w:type="spellStart"/>
      <w:r>
        <w:t>Crocettare</w:t>
      </w:r>
      <w:proofErr w:type="spellEnd"/>
      <w:r>
        <w:t xml:space="preserve"> i lotti di partecipazione. Si veda con attenzione la disciplina indicata nel Disciplinare sulla spendita dei requisiti.</w:t>
      </w:r>
    </w:p>
    <w:p w:rsidR="006426ED" w:rsidRDefault="006426ED">
      <w:pPr>
        <w:pStyle w:val="Testonotaapidipagina"/>
      </w:pPr>
    </w:p>
  </w:footnote>
  <w:footnote w:id="3">
    <w:p w:rsidR="006426ED" w:rsidRDefault="006426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Si veda con attenzione la disciplina indicata nel Disciplinare sulla spendita dei requisiti.</w:t>
      </w:r>
    </w:p>
  </w:footnote>
  <w:footnote w:id="4">
    <w:p w:rsidR="006426ED" w:rsidRDefault="006426ED" w:rsidP="00584D9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</w:t>
      </w:r>
      <w:r w:rsidR="006B2AE1">
        <w:t xml:space="preserve"> </w:t>
      </w:r>
      <w:proofErr w:type="spellStart"/>
      <w:r>
        <w:t>Crocettare</w:t>
      </w:r>
      <w:proofErr w:type="spellEnd"/>
      <w:r>
        <w:t xml:space="preserve"> le opzioni di interesse. Per l’indicazione delle percentuali di partecipazione al raggruppamento, si veda con attenzione la disciplina indicata nel Disciplinare di gara sulla spendita dei requisiti e la corrispondenza tra: requisito </w:t>
      </w:r>
      <w:r w:rsidR="006B2AE1">
        <w:t xml:space="preserve">posseduto </w:t>
      </w:r>
      <w:r>
        <w:t>speso/ percentuali di partecipazione al raggruppamento/ attività da svolgere in sede di esecuzione.</w:t>
      </w:r>
    </w:p>
  </w:footnote>
  <w:footnote w:id="5">
    <w:p w:rsidR="006426ED" w:rsidRPr="00811F41" w:rsidRDefault="006426ED" w:rsidP="00EA7241">
      <w:pPr>
        <w:pStyle w:val="Testonotaapidipagina1"/>
        <w:ind w:left="284" w:hanging="284"/>
        <w:jc w:val="both"/>
        <w:rPr>
          <w:sz w:val="18"/>
          <w:szCs w:val="18"/>
        </w:rPr>
      </w:pPr>
      <w:r w:rsidRPr="00811F41">
        <w:rPr>
          <w:rStyle w:val="Caratteredellanota"/>
          <w:sz w:val="18"/>
          <w:szCs w:val="18"/>
        </w:rPr>
        <w:footnoteRef/>
      </w:r>
      <w:r w:rsidRPr="00811F41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811F41">
        <w:rPr>
          <w:sz w:val="18"/>
          <w:szCs w:val="18"/>
        </w:rPr>
        <w:t xml:space="preserve">Allegare copia fotostatica non autenticata di un documento di identità in corso di validità del dichiarante, ai sensi dell'art. 38 del D.P.R. 445/2000.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ED" w:rsidRDefault="006426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ED" w:rsidRDefault="006426E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III - DA RIPORTARE SU CARTA INTESTATA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ED" w:rsidRDefault="006426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B613D"/>
    <w:multiLevelType w:val="hybridMultilevel"/>
    <w:tmpl w:val="4DAC1AA0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46D44"/>
    <w:multiLevelType w:val="hybridMultilevel"/>
    <w:tmpl w:val="D604D320"/>
    <w:lvl w:ilvl="0" w:tplc="2586F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224A78"/>
    <w:multiLevelType w:val="hybridMultilevel"/>
    <w:tmpl w:val="A3847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495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6688A"/>
    <w:multiLevelType w:val="hybridMultilevel"/>
    <w:tmpl w:val="849CC820"/>
    <w:lvl w:ilvl="0" w:tplc="0F349D00">
      <w:start w:val="1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CD"/>
    <w:rsid w:val="000110B3"/>
    <w:rsid w:val="00015F96"/>
    <w:rsid w:val="0005058B"/>
    <w:rsid w:val="00050F09"/>
    <w:rsid w:val="000537A5"/>
    <w:rsid w:val="000579E0"/>
    <w:rsid w:val="00070C02"/>
    <w:rsid w:val="00074368"/>
    <w:rsid w:val="00077C3E"/>
    <w:rsid w:val="00087B8A"/>
    <w:rsid w:val="000A6E1C"/>
    <w:rsid w:val="000D1898"/>
    <w:rsid w:val="000D5A0F"/>
    <w:rsid w:val="001026A4"/>
    <w:rsid w:val="00140C5A"/>
    <w:rsid w:val="001702F8"/>
    <w:rsid w:val="001764F3"/>
    <w:rsid w:val="0018756C"/>
    <w:rsid w:val="001C070E"/>
    <w:rsid w:val="001C4466"/>
    <w:rsid w:val="001C6809"/>
    <w:rsid w:val="001D0D13"/>
    <w:rsid w:val="001D25AB"/>
    <w:rsid w:val="001E6140"/>
    <w:rsid w:val="001F2ACD"/>
    <w:rsid w:val="00220738"/>
    <w:rsid w:val="00221513"/>
    <w:rsid w:val="0022440A"/>
    <w:rsid w:val="002257D4"/>
    <w:rsid w:val="0023270F"/>
    <w:rsid w:val="00252794"/>
    <w:rsid w:val="00262BB1"/>
    <w:rsid w:val="00263F63"/>
    <w:rsid w:val="00273376"/>
    <w:rsid w:val="002C0A3E"/>
    <w:rsid w:val="002C197A"/>
    <w:rsid w:val="002D6C0C"/>
    <w:rsid w:val="002E0317"/>
    <w:rsid w:val="002E4199"/>
    <w:rsid w:val="00314030"/>
    <w:rsid w:val="003140C9"/>
    <w:rsid w:val="003C70F1"/>
    <w:rsid w:val="003D3CFD"/>
    <w:rsid w:val="0041167B"/>
    <w:rsid w:val="0042085E"/>
    <w:rsid w:val="00431975"/>
    <w:rsid w:val="00433CC7"/>
    <w:rsid w:val="004D28F4"/>
    <w:rsid w:val="004E7E14"/>
    <w:rsid w:val="005104CB"/>
    <w:rsid w:val="0052146F"/>
    <w:rsid w:val="00525AA9"/>
    <w:rsid w:val="00530A28"/>
    <w:rsid w:val="00531484"/>
    <w:rsid w:val="0055217D"/>
    <w:rsid w:val="00552FC5"/>
    <w:rsid w:val="00571A7F"/>
    <w:rsid w:val="00584D9B"/>
    <w:rsid w:val="005947BD"/>
    <w:rsid w:val="005B62E1"/>
    <w:rsid w:val="005E48D2"/>
    <w:rsid w:val="006309E2"/>
    <w:rsid w:val="006426ED"/>
    <w:rsid w:val="006529EB"/>
    <w:rsid w:val="0065480C"/>
    <w:rsid w:val="00654C91"/>
    <w:rsid w:val="006553C8"/>
    <w:rsid w:val="00694287"/>
    <w:rsid w:val="006B1BC4"/>
    <w:rsid w:val="006B2AE1"/>
    <w:rsid w:val="006B7660"/>
    <w:rsid w:val="006E0A32"/>
    <w:rsid w:val="006F3F61"/>
    <w:rsid w:val="006F5F68"/>
    <w:rsid w:val="00703468"/>
    <w:rsid w:val="00715C8D"/>
    <w:rsid w:val="00756A82"/>
    <w:rsid w:val="007A2702"/>
    <w:rsid w:val="007A57F6"/>
    <w:rsid w:val="007C54AC"/>
    <w:rsid w:val="007D4ACA"/>
    <w:rsid w:val="007D7F0D"/>
    <w:rsid w:val="007E0F66"/>
    <w:rsid w:val="007F043C"/>
    <w:rsid w:val="00804CDF"/>
    <w:rsid w:val="00811F41"/>
    <w:rsid w:val="00835219"/>
    <w:rsid w:val="00850408"/>
    <w:rsid w:val="0085261D"/>
    <w:rsid w:val="00864E97"/>
    <w:rsid w:val="00866239"/>
    <w:rsid w:val="0087375D"/>
    <w:rsid w:val="008945FA"/>
    <w:rsid w:val="00897E2E"/>
    <w:rsid w:val="008C5B2C"/>
    <w:rsid w:val="009077C4"/>
    <w:rsid w:val="00920BC5"/>
    <w:rsid w:val="00927C1E"/>
    <w:rsid w:val="00962506"/>
    <w:rsid w:val="009E04C7"/>
    <w:rsid w:val="009E057B"/>
    <w:rsid w:val="009E35A7"/>
    <w:rsid w:val="00A11482"/>
    <w:rsid w:val="00A30893"/>
    <w:rsid w:val="00A812B3"/>
    <w:rsid w:val="00A84470"/>
    <w:rsid w:val="00A84D02"/>
    <w:rsid w:val="00A87982"/>
    <w:rsid w:val="00AD15DE"/>
    <w:rsid w:val="00AE600A"/>
    <w:rsid w:val="00B31386"/>
    <w:rsid w:val="00B3722A"/>
    <w:rsid w:val="00B46A6A"/>
    <w:rsid w:val="00B67420"/>
    <w:rsid w:val="00BA19A9"/>
    <w:rsid w:val="00BB014D"/>
    <w:rsid w:val="00BC0852"/>
    <w:rsid w:val="00BD09DD"/>
    <w:rsid w:val="00BD67EB"/>
    <w:rsid w:val="00BE2587"/>
    <w:rsid w:val="00BF0505"/>
    <w:rsid w:val="00BF1BAF"/>
    <w:rsid w:val="00C07D14"/>
    <w:rsid w:val="00C07E35"/>
    <w:rsid w:val="00C12688"/>
    <w:rsid w:val="00C30E2F"/>
    <w:rsid w:val="00C3462D"/>
    <w:rsid w:val="00C73914"/>
    <w:rsid w:val="00C83568"/>
    <w:rsid w:val="00C95790"/>
    <w:rsid w:val="00C95EB0"/>
    <w:rsid w:val="00C97DB9"/>
    <w:rsid w:val="00CC04F1"/>
    <w:rsid w:val="00CC166B"/>
    <w:rsid w:val="00CC242E"/>
    <w:rsid w:val="00CE0620"/>
    <w:rsid w:val="00CE4781"/>
    <w:rsid w:val="00D47154"/>
    <w:rsid w:val="00D6328B"/>
    <w:rsid w:val="00D6789A"/>
    <w:rsid w:val="00D748EE"/>
    <w:rsid w:val="00D93734"/>
    <w:rsid w:val="00DC2E1F"/>
    <w:rsid w:val="00DD1C05"/>
    <w:rsid w:val="00DE07D9"/>
    <w:rsid w:val="00DF0AFD"/>
    <w:rsid w:val="00E02C33"/>
    <w:rsid w:val="00E12DE0"/>
    <w:rsid w:val="00E14509"/>
    <w:rsid w:val="00E31D70"/>
    <w:rsid w:val="00E369B1"/>
    <w:rsid w:val="00E94382"/>
    <w:rsid w:val="00EA7241"/>
    <w:rsid w:val="00EC0B81"/>
    <w:rsid w:val="00EC3D1E"/>
    <w:rsid w:val="00ED63C5"/>
    <w:rsid w:val="00EF4157"/>
    <w:rsid w:val="00F176A7"/>
    <w:rsid w:val="00F50455"/>
    <w:rsid w:val="00F543B4"/>
    <w:rsid w:val="00F55C75"/>
    <w:rsid w:val="00F66A66"/>
    <w:rsid w:val="00FB018D"/>
    <w:rsid w:val="00FC0CB6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A7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552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10B3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A7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552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10B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A748-66D5-490F-B7C2-E593E3A4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81EC42CB.dotm</Template>
  <TotalTime>57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Federico Ventura</cp:lastModifiedBy>
  <cp:revision>11</cp:revision>
  <cp:lastPrinted>2013-06-18T08:25:00Z</cp:lastPrinted>
  <dcterms:created xsi:type="dcterms:W3CDTF">2015-10-08T19:30:00Z</dcterms:created>
  <dcterms:modified xsi:type="dcterms:W3CDTF">2017-05-25T18:40:00Z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